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3C94" w14:textId="3E8B4AC3" w:rsidR="004E1AED" w:rsidRPr="00AF4C20" w:rsidRDefault="00D758D2" w:rsidP="004E1AED">
      <w:pPr>
        <w:pStyle w:val="Tittel"/>
      </w:pPr>
      <w:r w:rsidRPr="00AF4C20">
        <w:t>ettertanke og bøn</w:t>
      </w:r>
    </w:p>
    <w:p w14:paraId="142CA873" w14:textId="6EECAB2F" w:rsidR="00194DF6" w:rsidRPr="00AF4C20" w:rsidRDefault="00D74ADD">
      <w:pPr>
        <w:pStyle w:val="Overskrift1"/>
      </w:pPr>
      <w:r w:rsidRPr="00AF4C20">
        <w:t>3.mai</w:t>
      </w:r>
      <w:r w:rsidR="00646E65" w:rsidRPr="00AF4C20">
        <w:t xml:space="preserve"> 2020</w:t>
      </w:r>
    </w:p>
    <w:p w14:paraId="5924AB2B" w14:textId="02B48C0D" w:rsidR="00A856A8" w:rsidRDefault="00AF4C20" w:rsidP="00C54919">
      <w:pPr>
        <w:rPr>
          <w:b/>
          <w:bCs/>
          <w:color w:val="002060"/>
          <w:sz w:val="36"/>
          <w:szCs w:val="36"/>
        </w:rPr>
      </w:pPr>
      <w:r>
        <w:rPr>
          <w:noProof/>
        </w:rPr>
        <w:drawing>
          <wp:anchor distT="0" distB="0" distL="114300" distR="114300" simplePos="0" relativeHeight="251658240" behindDoc="0" locked="0" layoutInCell="1" allowOverlap="1" wp14:anchorId="174EFA1E" wp14:editId="542E64AE">
            <wp:simplePos x="0" y="0"/>
            <wp:positionH relativeFrom="margin">
              <wp:align>left</wp:align>
            </wp:positionH>
            <wp:positionV relativeFrom="paragraph">
              <wp:posOffset>405130</wp:posOffset>
            </wp:positionV>
            <wp:extent cx="1973580" cy="2547651"/>
            <wp:effectExtent l="0" t="0" r="7620" b="508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580" cy="2547651"/>
                    </a:xfrm>
                    <a:prstGeom prst="rect">
                      <a:avLst/>
                    </a:prstGeom>
                    <a:noFill/>
                    <a:ln>
                      <a:noFill/>
                    </a:ln>
                  </pic:spPr>
                </pic:pic>
              </a:graphicData>
            </a:graphic>
          </wp:anchor>
        </w:drawing>
      </w:r>
      <w:r>
        <w:rPr>
          <w:b/>
          <w:bCs/>
          <w:color w:val="002060"/>
          <w:sz w:val="36"/>
          <w:szCs w:val="36"/>
        </w:rPr>
        <w:t>Norske kommunar: Hå i Rogaland</w:t>
      </w:r>
    </w:p>
    <w:p w14:paraId="636D8A4A" w14:textId="5B8FB2D4" w:rsidR="00AF4C20" w:rsidRDefault="00AF4C20" w:rsidP="00C54919">
      <w:pPr>
        <w:rPr>
          <w:sz w:val="28"/>
          <w:szCs w:val="28"/>
        </w:rPr>
      </w:pPr>
      <w:r>
        <w:rPr>
          <w:sz w:val="28"/>
          <w:szCs w:val="28"/>
        </w:rPr>
        <w:t>Folketal: 18762.</w:t>
      </w:r>
      <w:r>
        <w:rPr>
          <w:sz w:val="28"/>
          <w:szCs w:val="28"/>
        </w:rPr>
        <w:br/>
        <w:t>kommunesenter: Varhaug</w:t>
      </w:r>
      <w:r>
        <w:rPr>
          <w:sz w:val="28"/>
          <w:szCs w:val="28"/>
        </w:rPr>
        <w:br/>
      </w:r>
      <w:r w:rsidR="00EA2409">
        <w:rPr>
          <w:sz w:val="28"/>
          <w:szCs w:val="28"/>
        </w:rPr>
        <w:t>Andre tettstader er Nærbø og Vigrestad.</w:t>
      </w:r>
    </w:p>
    <w:p w14:paraId="64752FD0" w14:textId="2DEBE0F7" w:rsidR="00EA2409" w:rsidRDefault="00EA2409" w:rsidP="00C54919">
      <w:pPr>
        <w:rPr>
          <w:sz w:val="28"/>
          <w:szCs w:val="28"/>
        </w:rPr>
      </w:pPr>
      <w:r>
        <w:rPr>
          <w:sz w:val="28"/>
          <w:szCs w:val="28"/>
        </w:rPr>
        <w:t xml:space="preserve">Hå er ein av dei største jordbrukskommunane i Noreg, og bøndene driv med storfe, gris og høns. </w:t>
      </w:r>
    </w:p>
    <w:p w14:paraId="13DFA1F9" w14:textId="4D224117" w:rsidR="00EA2409" w:rsidRPr="00D0070E" w:rsidRDefault="00EA2409" w:rsidP="00C54919">
      <w:pPr>
        <w:rPr>
          <w:sz w:val="28"/>
          <w:szCs w:val="28"/>
        </w:rPr>
      </w:pPr>
      <w:r w:rsidRPr="00D0070E">
        <w:rPr>
          <w:sz w:val="28"/>
          <w:szCs w:val="28"/>
        </w:rPr>
        <w:t xml:space="preserve">37% er sysselsett i industrien, og då er det for det meste snakk om næringsmiddelindustri. </w:t>
      </w:r>
    </w:p>
    <w:p w14:paraId="3627F5A2" w14:textId="385C2B06" w:rsidR="00EA2409" w:rsidRDefault="00EA2409" w:rsidP="00C54919">
      <w:pPr>
        <w:rPr>
          <w:sz w:val="28"/>
          <w:szCs w:val="28"/>
        </w:rPr>
      </w:pPr>
      <w:r w:rsidRPr="00EA2409">
        <w:rPr>
          <w:sz w:val="28"/>
          <w:szCs w:val="28"/>
        </w:rPr>
        <w:t>Det er kyrkjer på Ogna,</w:t>
      </w:r>
      <w:r>
        <w:rPr>
          <w:sz w:val="28"/>
          <w:szCs w:val="28"/>
        </w:rPr>
        <w:t xml:space="preserve"> Varhaug og</w:t>
      </w:r>
      <w:r w:rsidR="00EC013E">
        <w:rPr>
          <w:sz w:val="28"/>
          <w:szCs w:val="28"/>
        </w:rPr>
        <w:t xml:space="preserve"> på</w:t>
      </w:r>
      <w:r>
        <w:rPr>
          <w:sz w:val="28"/>
          <w:szCs w:val="28"/>
        </w:rPr>
        <w:t xml:space="preserve"> Nærbø. Det vart etablert ein ny kyrkjelyd i </w:t>
      </w:r>
      <w:proofErr w:type="spellStart"/>
      <w:r>
        <w:rPr>
          <w:sz w:val="28"/>
          <w:szCs w:val="28"/>
        </w:rPr>
        <w:t>Stokkalandsmarka</w:t>
      </w:r>
      <w:proofErr w:type="spellEnd"/>
      <w:r>
        <w:rPr>
          <w:sz w:val="28"/>
          <w:szCs w:val="28"/>
        </w:rPr>
        <w:t xml:space="preserve"> i 2015. </w:t>
      </w:r>
      <w:proofErr w:type="spellStart"/>
      <w:r w:rsidR="00EC013E">
        <w:rPr>
          <w:sz w:val="28"/>
          <w:szCs w:val="28"/>
        </w:rPr>
        <w:t>Stokkalandsmarka</w:t>
      </w:r>
      <w:proofErr w:type="spellEnd"/>
      <w:r w:rsidR="00EC013E">
        <w:rPr>
          <w:sz w:val="28"/>
          <w:szCs w:val="28"/>
        </w:rPr>
        <w:t xml:space="preserve"> er eit nybyggjarstrok på Jæren. </w:t>
      </w:r>
    </w:p>
    <w:p w14:paraId="42EB45C5" w14:textId="305A765B" w:rsidR="00D0070E" w:rsidRPr="00D0070E" w:rsidRDefault="00D0070E" w:rsidP="00C54919">
      <w:pPr>
        <w:rPr>
          <w:sz w:val="28"/>
          <w:szCs w:val="28"/>
        </w:rPr>
      </w:pPr>
      <w:r w:rsidRPr="00D0070E">
        <w:rPr>
          <w:sz w:val="28"/>
          <w:szCs w:val="28"/>
        </w:rPr>
        <w:t>Dette er «bedehusland», og med 13-14 bedehus i kommunen må vel Hå toppa denne lista vil eg tru</w:t>
      </w:r>
      <w:r>
        <w:rPr>
          <w:sz w:val="28"/>
          <w:szCs w:val="28"/>
        </w:rPr>
        <w:t xml:space="preserve">. Og dette er ikkje bedehus slik som vårt. Her er det ofte nye, store, fine og lyse </w:t>
      </w:r>
      <w:proofErr w:type="spellStart"/>
      <w:r>
        <w:rPr>
          <w:sz w:val="28"/>
          <w:szCs w:val="28"/>
        </w:rPr>
        <w:t>lokaler</w:t>
      </w:r>
      <w:proofErr w:type="spellEnd"/>
      <w:r>
        <w:rPr>
          <w:sz w:val="28"/>
          <w:szCs w:val="28"/>
        </w:rPr>
        <w:t xml:space="preserve"> med plass til 400 menneske som er teknisk heilt på topp. </w:t>
      </w:r>
    </w:p>
    <w:p w14:paraId="089F287A" w14:textId="0654F256" w:rsidR="00EC013E" w:rsidRDefault="00EC013E" w:rsidP="00C54919">
      <w:pPr>
        <w:rPr>
          <w:sz w:val="28"/>
          <w:szCs w:val="28"/>
        </w:rPr>
      </w:pPr>
      <w:r>
        <w:rPr>
          <w:sz w:val="28"/>
          <w:szCs w:val="28"/>
        </w:rPr>
        <w:t xml:space="preserve">Elles er det i Varhaug ei nyplanta Misjonskyrkje som møtest på ein barneskule, og på Nærbø finn me pinsekyrkja </w:t>
      </w:r>
      <w:proofErr w:type="spellStart"/>
      <w:r>
        <w:rPr>
          <w:sz w:val="28"/>
          <w:szCs w:val="28"/>
        </w:rPr>
        <w:t>Bethel</w:t>
      </w:r>
      <w:proofErr w:type="spellEnd"/>
      <w:r>
        <w:rPr>
          <w:sz w:val="28"/>
          <w:szCs w:val="28"/>
        </w:rPr>
        <w:t xml:space="preserve"> som vart planta i 1972 og har 133 medlemmer. </w:t>
      </w:r>
      <w:r w:rsidR="00A43F16">
        <w:rPr>
          <w:sz w:val="28"/>
          <w:szCs w:val="28"/>
        </w:rPr>
        <w:t>Begge desse kyrkjelydane ser ut til å ha feiande flotte pastorar. Elles var det på Nærbø Enevald Flåten i si tid starta Livets Ord, som det heitte på den tida.</w:t>
      </w:r>
    </w:p>
    <w:p w14:paraId="5FF01302" w14:textId="71D0D1FA" w:rsidR="00EC013E" w:rsidRDefault="00A43F16" w:rsidP="00C54919">
      <w:pPr>
        <w:rPr>
          <w:b/>
          <w:bCs/>
          <w:sz w:val="28"/>
          <w:szCs w:val="28"/>
        </w:rPr>
      </w:pPr>
      <w:r>
        <w:rPr>
          <w:b/>
          <w:bCs/>
          <w:sz w:val="28"/>
          <w:szCs w:val="28"/>
        </w:rPr>
        <w:t xml:space="preserve">Far! I dag ber me for Hå i Rogaland. Takk for alt kristent arbeid og for alle kristne i denne kommunen. Me ber deg om at dei skal ha ei levande tru, og </w:t>
      </w:r>
      <w:r w:rsidR="00D35092">
        <w:rPr>
          <w:b/>
          <w:bCs/>
          <w:sz w:val="28"/>
          <w:szCs w:val="28"/>
        </w:rPr>
        <w:t>kjenna deg personleg</w:t>
      </w:r>
      <w:r>
        <w:rPr>
          <w:b/>
          <w:bCs/>
          <w:sz w:val="28"/>
          <w:szCs w:val="28"/>
        </w:rPr>
        <w:t xml:space="preserve">. Me ber om at dei truande skal vera eitt i Kristus, og </w:t>
      </w:r>
      <w:r w:rsidR="00D35092">
        <w:rPr>
          <w:b/>
          <w:bCs/>
          <w:sz w:val="28"/>
          <w:szCs w:val="28"/>
        </w:rPr>
        <w:t xml:space="preserve">dei </w:t>
      </w:r>
      <w:r>
        <w:rPr>
          <w:b/>
          <w:bCs/>
          <w:sz w:val="28"/>
          <w:szCs w:val="28"/>
        </w:rPr>
        <w:t xml:space="preserve">stå saman </w:t>
      </w:r>
      <w:r w:rsidR="00D35092">
        <w:rPr>
          <w:b/>
          <w:bCs/>
          <w:sz w:val="28"/>
          <w:szCs w:val="28"/>
        </w:rPr>
        <w:t>i evangelisering og disippelgjering</w:t>
      </w:r>
      <w:r>
        <w:rPr>
          <w:b/>
          <w:bCs/>
          <w:sz w:val="28"/>
          <w:szCs w:val="28"/>
        </w:rPr>
        <w:t xml:space="preserve">. Velsign både kyrkjene og samfunnet med gode leiarar, og må Hå vera ein kommune med mange opna, varme og gjestfrie innbyggjarar. </w:t>
      </w:r>
    </w:p>
    <w:p w14:paraId="764F0356" w14:textId="503FFECA" w:rsidR="00D0070E" w:rsidRDefault="00D0070E" w:rsidP="00C54919">
      <w:pPr>
        <w:rPr>
          <w:b/>
          <w:bCs/>
          <w:sz w:val="28"/>
          <w:szCs w:val="28"/>
        </w:rPr>
      </w:pPr>
    </w:p>
    <w:p w14:paraId="421E71A9" w14:textId="77777777" w:rsidR="00D0070E" w:rsidRDefault="00D0070E" w:rsidP="00C54919">
      <w:pPr>
        <w:rPr>
          <w:b/>
          <w:bCs/>
          <w:sz w:val="28"/>
          <w:szCs w:val="28"/>
        </w:rPr>
      </w:pPr>
    </w:p>
    <w:p w14:paraId="5B8B85B6" w14:textId="5F976F07" w:rsidR="00D0070E" w:rsidRPr="00D0070E" w:rsidRDefault="00D0070E" w:rsidP="00C54919">
      <w:pPr>
        <w:rPr>
          <w:b/>
          <w:bCs/>
          <w:color w:val="002060"/>
          <w:sz w:val="36"/>
          <w:szCs w:val="36"/>
        </w:rPr>
      </w:pPr>
      <w:r>
        <w:rPr>
          <w:b/>
          <w:bCs/>
          <w:color w:val="002060"/>
          <w:sz w:val="36"/>
          <w:szCs w:val="36"/>
        </w:rPr>
        <w:lastRenderedPageBreak/>
        <w:t>30 dagar med bøn for den muslimske verda</w:t>
      </w:r>
    </w:p>
    <w:p w14:paraId="654F77A6" w14:textId="74881F15" w:rsidR="00D0070E" w:rsidRPr="00D0070E" w:rsidRDefault="00D0070E" w:rsidP="00D0070E">
      <w:pPr>
        <w:pStyle w:val="Overskrift1"/>
        <w:rPr>
          <w:lang w:val="nb-NO"/>
        </w:rPr>
      </w:pPr>
      <w:r w:rsidRPr="00D0070E">
        <w:t xml:space="preserve">Dag 10 (3. </w:t>
      </w:r>
      <w:r w:rsidRPr="00D0070E">
        <w:rPr>
          <w:lang w:val="nb-NO"/>
        </w:rPr>
        <w:t>mai) – Daudi-Bohra-tilhengerne</w:t>
      </w:r>
    </w:p>
    <w:p w14:paraId="11E16FC3" w14:textId="0494775D" w:rsidR="00D0070E" w:rsidRPr="00D0070E" w:rsidRDefault="00D0070E" w:rsidP="00D0070E">
      <w:pPr>
        <w:pStyle w:val="NormalWeb"/>
        <w:rPr>
          <w:lang w:val="nb-NO"/>
        </w:rPr>
      </w:pPr>
      <w:proofErr w:type="spellStart"/>
      <w:r w:rsidRPr="00D0070E">
        <w:rPr>
          <w:lang w:val="nb-NO"/>
        </w:rPr>
        <w:t>Shabbir</w:t>
      </w:r>
      <w:proofErr w:type="spellEnd"/>
      <w:r w:rsidRPr="00D0070E">
        <w:rPr>
          <w:lang w:val="nb-NO"/>
        </w:rPr>
        <w:t xml:space="preserve"> så opp fra kaffekoppen og forklarte dilemmaet han var i. Det var snart tid for høyskoleeksamener, men den religiøse lederen for </w:t>
      </w:r>
      <w:proofErr w:type="spellStart"/>
      <w:r w:rsidRPr="00D0070E">
        <w:rPr>
          <w:lang w:val="nb-NO"/>
        </w:rPr>
        <w:t>Daudi</w:t>
      </w:r>
      <w:proofErr w:type="spellEnd"/>
      <w:r w:rsidRPr="00D0070E">
        <w:rPr>
          <w:lang w:val="nb-NO"/>
        </w:rPr>
        <w:t xml:space="preserve"> </w:t>
      </w:r>
      <w:proofErr w:type="spellStart"/>
      <w:r w:rsidRPr="00D0070E">
        <w:rPr>
          <w:lang w:val="nb-NO"/>
        </w:rPr>
        <w:t>Bohra</w:t>
      </w:r>
      <w:proofErr w:type="spellEnd"/>
      <w:r w:rsidRPr="00D0070E">
        <w:rPr>
          <w:lang w:val="nb-NO"/>
        </w:rPr>
        <w:t xml:space="preserve">, en sekt innen </w:t>
      </w:r>
      <w:proofErr w:type="spellStart"/>
      <w:r w:rsidRPr="00D0070E">
        <w:rPr>
          <w:lang w:val="nb-NO"/>
        </w:rPr>
        <w:t>shia</w:t>
      </w:r>
      <w:proofErr w:type="spellEnd"/>
      <w:r w:rsidRPr="00D0070E">
        <w:rPr>
          <w:lang w:val="nb-NO"/>
        </w:rPr>
        <w:t xml:space="preserve">-islam, var i byen for å feire en stor høytid. Lederen kalles for </w:t>
      </w:r>
      <w:r w:rsidRPr="00D0070E">
        <w:rPr>
          <w:rStyle w:val="Utheving"/>
          <w:lang w:val="nb-NO"/>
        </w:rPr>
        <w:t>Dai</w:t>
      </w:r>
      <w:r w:rsidRPr="00D0070E">
        <w:rPr>
          <w:lang w:val="nb-NO"/>
        </w:rPr>
        <w:t xml:space="preserve">. Tusenvis var kommet for å få del i den velsignelsen han formidlet med sitt budskap. Det var forventet at </w:t>
      </w:r>
      <w:proofErr w:type="spellStart"/>
      <w:r w:rsidRPr="00D0070E">
        <w:rPr>
          <w:lang w:val="nb-NO"/>
        </w:rPr>
        <w:t>Shabbir</w:t>
      </w:r>
      <w:proofErr w:type="spellEnd"/>
      <w:r w:rsidRPr="00D0070E">
        <w:rPr>
          <w:lang w:val="nb-NO"/>
        </w:rPr>
        <w:t xml:space="preserve"> skulle møte opp, selv om det innebar å stryke på eksamen og mislykkes med studiene.</w:t>
      </w:r>
    </w:p>
    <w:p w14:paraId="108941CB" w14:textId="2443BF68" w:rsidR="00D0070E" w:rsidRPr="00D0070E" w:rsidRDefault="00D0070E" w:rsidP="00D0070E">
      <w:pPr>
        <w:pStyle w:val="NormalWeb"/>
        <w:rPr>
          <w:lang w:val="nb-NO"/>
        </w:rPr>
      </w:pPr>
      <w:r w:rsidRPr="00D0070E">
        <w:rPr>
          <w:lang w:val="nb-NO"/>
        </w:rPr>
        <w:t xml:space="preserve">«Jeg tror dette er en test» – sa han. «Hvilken vei skal jeg følge? Skal jeg gjøre det verden anser som viktig og ta eksamen, eller skal jeg følge </w:t>
      </w:r>
      <w:r w:rsidRPr="00D0070E">
        <w:rPr>
          <w:rStyle w:val="Utheving"/>
          <w:lang w:val="nb-NO"/>
        </w:rPr>
        <w:t>Dai</w:t>
      </w:r>
      <w:r w:rsidRPr="00D0070E">
        <w:rPr>
          <w:lang w:val="nb-NO"/>
        </w:rPr>
        <w:t xml:space="preserve"> og ta hans eksamen?»</w:t>
      </w:r>
    </w:p>
    <w:p w14:paraId="7CADB3D4" w14:textId="51F68319" w:rsidR="00D0070E" w:rsidRPr="00D0070E" w:rsidRDefault="00D0070E" w:rsidP="00D0070E">
      <w:pPr>
        <w:pStyle w:val="NormalWeb"/>
        <w:rPr>
          <w:lang w:val="nb-NO"/>
        </w:rPr>
      </w:pPr>
      <w:r w:rsidRPr="00D0070E">
        <w:rPr>
          <w:lang w:val="nb-NO"/>
        </w:rPr>
        <w:t xml:space="preserve">På verdensbasis finner vi over en million </w:t>
      </w:r>
      <w:proofErr w:type="spellStart"/>
      <w:r w:rsidRPr="00D0070E">
        <w:rPr>
          <w:lang w:val="nb-NO"/>
        </w:rPr>
        <w:t>bohramuslimer</w:t>
      </w:r>
      <w:proofErr w:type="spellEnd"/>
      <w:r w:rsidRPr="00D0070E">
        <w:rPr>
          <w:lang w:val="nb-NO"/>
        </w:rPr>
        <w:t xml:space="preserve">. Storparten bor i India, men det er også mange i USA, Europa og Øst-Afrika. De tror at evnen til å få åpenbaringer gikk i arv hos imamene som var etterkommere av Muhammed. Etter en rekke imamer gikk den siste imamen i skjul, men </w:t>
      </w:r>
      <w:r w:rsidRPr="00D0070E">
        <w:rPr>
          <w:rStyle w:val="Utheving"/>
          <w:lang w:val="nb-NO"/>
        </w:rPr>
        <w:t>Dai</w:t>
      </w:r>
      <w:r w:rsidRPr="00D0070E">
        <w:rPr>
          <w:lang w:val="nb-NO"/>
        </w:rPr>
        <w:t xml:space="preserve"> kan kommunisere med denne skjulte imamen. For </w:t>
      </w:r>
      <w:proofErr w:type="spellStart"/>
      <w:r w:rsidRPr="00D0070E">
        <w:rPr>
          <w:lang w:val="nb-NO"/>
        </w:rPr>
        <w:t>bohraene</w:t>
      </w:r>
      <w:proofErr w:type="spellEnd"/>
      <w:r w:rsidRPr="00D0070E">
        <w:rPr>
          <w:lang w:val="nb-NO"/>
        </w:rPr>
        <w:t xml:space="preserve"> representerer veiledning og velsignelse fra </w:t>
      </w:r>
      <w:r w:rsidRPr="00D0070E">
        <w:rPr>
          <w:rStyle w:val="Utheving"/>
          <w:lang w:val="nb-NO"/>
        </w:rPr>
        <w:t>Dai</w:t>
      </w:r>
      <w:r w:rsidRPr="00D0070E">
        <w:rPr>
          <w:lang w:val="nb-NO"/>
        </w:rPr>
        <w:t xml:space="preserve"> veien til å lykkes både i denne verden og den neste.</w:t>
      </w:r>
    </w:p>
    <w:p w14:paraId="2ED8B6DD" w14:textId="6334C5F9" w:rsidR="00D0070E" w:rsidRPr="00D0070E" w:rsidRDefault="00D0070E" w:rsidP="00D0070E">
      <w:pPr>
        <w:pStyle w:val="NormalWeb"/>
        <w:rPr>
          <w:lang w:val="nb-NO"/>
        </w:rPr>
      </w:pPr>
      <w:proofErr w:type="spellStart"/>
      <w:r w:rsidRPr="00D0070E">
        <w:rPr>
          <w:lang w:val="nb-NO"/>
        </w:rPr>
        <w:t>Shabbirs</w:t>
      </w:r>
      <w:proofErr w:type="spellEnd"/>
      <w:r w:rsidRPr="00D0070E">
        <w:rPr>
          <w:lang w:val="nb-NO"/>
        </w:rPr>
        <w:t xml:space="preserve"> dilemma representerer to motstridende bevegelser blant </w:t>
      </w:r>
      <w:proofErr w:type="spellStart"/>
      <w:r w:rsidRPr="00D0070E">
        <w:rPr>
          <w:lang w:val="nb-NO"/>
        </w:rPr>
        <w:t>bohrafolket</w:t>
      </w:r>
      <w:proofErr w:type="spellEnd"/>
      <w:r w:rsidRPr="00D0070E">
        <w:rPr>
          <w:lang w:val="nb-NO"/>
        </w:rPr>
        <w:t xml:space="preserve">. I økende grad møter de muligheter utenfor deres samfunn, som leder dem bort fra tradisjonene de alltid har kjent til. Skal </w:t>
      </w:r>
      <w:proofErr w:type="spellStart"/>
      <w:r w:rsidRPr="00D0070E">
        <w:rPr>
          <w:lang w:val="nb-NO"/>
        </w:rPr>
        <w:t>Shabbir</w:t>
      </w:r>
      <w:proofErr w:type="spellEnd"/>
      <w:r w:rsidRPr="00D0070E">
        <w:rPr>
          <w:lang w:val="nb-NO"/>
        </w:rPr>
        <w:t xml:space="preserve"> prioritere kravene om skole og karriere, eller skal han gå imot verdens krav og stole fullt og helt på </w:t>
      </w:r>
      <w:r w:rsidRPr="00D0070E">
        <w:rPr>
          <w:rStyle w:val="Utheving"/>
          <w:lang w:val="nb-NO"/>
        </w:rPr>
        <w:t>Dai</w:t>
      </w:r>
      <w:r w:rsidRPr="00D0070E">
        <w:rPr>
          <w:lang w:val="nb-NO"/>
        </w:rPr>
        <w:t xml:space="preserve"> og </w:t>
      </w:r>
      <w:proofErr w:type="spellStart"/>
      <w:r w:rsidRPr="00D0070E">
        <w:rPr>
          <w:lang w:val="nb-NO"/>
        </w:rPr>
        <w:t>bohrasamfunnet</w:t>
      </w:r>
      <w:proofErr w:type="spellEnd"/>
      <w:r w:rsidRPr="00D0070E">
        <w:rPr>
          <w:lang w:val="nb-NO"/>
        </w:rPr>
        <w:t>?</w:t>
      </w:r>
    </w:p>
    <w:p w14:paraId="4AEC1706" w14:textId="2D92F75F" w:rsidR="00D0070E" w:rsidRDefault="00D0070E" w:rsidP="00D0070E">
      <w:pPr>
        <w:pStyle w:val="Overskrift3"/>
      </w:pPr>
      <w:r>
        <w:t>INSPIRASJON  TIL BØNN</w:t>
      </w:r>
    </w:p>
    <w:p w14:paraId="5E3C19BE" w14:textId="41479BDC" w:rsidR="00D0070E" w:rsidRDefault="00D0070E" w:rsidP="00D0070E">
      <w:pPr>
        <w:numPr>
          <w:ilvl w:val="0"/>
          <w:numId w:val="22"/>
        </w:numPr>
        <w:spacing w:before="100" w:beforeAutospacing="1" w:after="100" w:afterAutospacing="1" w:line="240" w:lineRule="auto"/>
      </w:pPr>
      <w:r>
        <w:t xml:space="preserve">Be om at </w:t>
      </w:r>
      <w:proofErr w:type="spellStart"/>
      <w:r>
        <w:t>bohrafolket</w:t>
      </w:r>
      <w:proofErr w:type="spellEnd"/>
      <w:r>
        <w:t xml:space="preserve"> må få visdom og innsikt slik at de kan tilpasse seg </w:t>
      </w:r>
      <w:proofErr w:type="spellStart"/>
      <w:r>
        <w:t>endringene</w:t>
      </w:r>
      <w:proofErr w:type="spellEnd"/>
      <w:r>
        <w:t xml:space="preserve"> i verden.</w:t>
      </w:r>
    </w:p>
    <w:p w14:paraId="42B482B0" w14:textId="51DEE980" w:rsidR="00D0070E" w:rsidRPr="00D0070E" w:rsidRDefault="00D0070E" w:rsidP="00D0070E">
      <w:pPr>
        <w:numPr>
          <w:ilvl w:val="0"/>
          <w:numId w:val="22"/>
        </w:numPr>
        <w:spacing w:before="100" w:beforeAutospacing="1" w:after="100" w:afterAutospacing="1" w:line="240" w:lineRule="auto"/>
        <w:rPr>
          <w:lang w:val="nb-NO"/>
        </w:rPr>
      </w:pPr>
      <w:r w:rsidRPr="00D0070E">
        <w:rPr>
          <w:lang w:val="nb-NO"/>
        </w:rPr>
        <w:t xml:space="preserve">Be om at stadig flere </w:t>
      </w:r>
      <w:proofErr w:type="spellStart"/>
      <w:r w:rsidRPr="00D0070E">
        <w:rPr>
          <w:lang w:val="nb-NO"/>
        </w:rPr>
        <w:t>bohraer</w:t>
      </w:r>
      <w:proofErr w:type="spellEnd"/>
      <w:r w:rsidRPr="00D0070E">
        <w:rPr>
          <w:lang w:val="nb-NO"/>
        </w:rPr>
        <w:t xml:space="preserve"> må vende seg til Jesus som deres øversteprest, den eneste som kan frelse dem, slik det står i Hebreerne 7,23-26.</w:t>
      </w:r>
    </w:p>
    <w:p w14:paraId="22066CA9" w14:textId="13D576BD" w:rsidR="00D0070E" w:rsidRPr="00D0070E" w:rsidRDefault="00D0070E" w:rsidP="00D0070E">
      <w:pPr>
        <w:numPr>
          <w:ilvl w:val="0"/>
          <w:numId w:val="22"/>
        </w:numPr>
        <w:spacing w:before="100" w:beforeAutospacing="1" w:after="100" w:afterAutospacing="1" w:line="240" w:lineRule="auto"/>
        <w:rPr>
          <w:lang w:val="nb-NO"/>
        </w:rPr>
      </w:pPr>
      <w:r w:rsidRPr="00D0070E">
        <w:rPr>
          <w:lang w:val="nb-NO"/>
        </w:rPr>
        <w:t xml:space="preserve">Be om at Gud må sende kristne som kan bo blant </w:t>
      </w:r>
      <w:proofErr w:type="spellStart"/>
      <w:r w:rsidRPr="00D0070E">
        <w:rPr>
          <w:lang w:val="nb-NO"/>
        </w:rPr>
        <w:t>bohrafolket</w:t>
      </w:r>
      <w:proofErr w:type="spellEnd"/>
      <w:r w:rsidRPr="00D0070E">
        <w:rPr>
          <w:lang w:val="nb-NO"/>
        </w:rPr>
        <w:t xml:space="preserve"> og vandre sammen med dem mens de søker og finner Gud.</w:t>
      </w:r>
    </w:p>
    <w:p w14:paraId="7E66AA7D" w14:textId="61C7155B" w:rsidR="00D0070E" w:rsidRDefault="00D35092" w:rsidP="00C54919">
      <w:pPr>
        <w:rPr>
          <w:b/>
          <w:bCs/>
          <w:color w:val="002060"/>
          <w:sz w:val="36"/>
          <w:szCs w:val="36"/>
          <w:lang w:val="nb-NO"/>
        </w:rPr>
      </w:pPr>
      <w:r>
        <w:rPr>
          <w:b/>
          <w:bCs/>
          <w:color w:val="002060"/>
          <w:sz w:val="36"/>
          <w:szCs w:val="36"/>
          <w:lang w:val="nb-NO"/>
        </w:rPr>
        <w:t xml:space="preserve">Dagens unådde folkeslag: </w:t>
      </w:r>
      <w:proofErr w:type="spellStart"/>
      <w:r>
        <w:rPr>
          <w:b/>
          <w:bCs/>
          <w:color w:val="002060"/>
          <w:sz w:val="36"/>
          <w:szCs w:val="36"/>
          <w:lang w:val="nb-NO"/>
        </w:rPr>
        <w:t>Yadav</w:t>
      </w:r>
      <w:proofErr w:type="spellEnd"/>
      <w:r>
        <w:rPr>
          <w:b/>
          <w:bCs/>
          <w:color w:val="002060"/>
          <w:sz w:val="36"/>
          <w:szCs w:val="36"/>
          <w:lang w:val="nb-NO"/>
        </w:rPr>
        <w:t xml:space="preserve"> </w:t>
      </w:r>
      <w:proofErr w:type="spellStart"/>
      <w:r>
        <w:rPr>
          <w:b/>
          <w:bCs/>
          <w:color w:val="002060"/>
          <w:sz w:val="36"/>
          <w:szCs w:val="36"/>
          <w:lang w:val="nb-NO"/>
        </w:rPr>
        <w:t>Dhindor</w:t>
      </w:r>
      <w:proofErr w:type="spellEnd"/>
      <w:r>
        <w:rPr>
          <w:b/>
          <w:bCs/>
          <w:color w:val="002060"/>
          <w:sz w:val="36"/>
          <w:szCs w:val="36"/>
          <w:lang w:val="nb-NO"/>
        </w:rPr>
        <w:t xml:space="preserve"> i India</w:t>
      </w:r>
    </w:p>
    <w:p w14:paraId="196CB925" w14:textId="59DB1EB6" w:rsidR="00D35092" w:rsidRDefault="00D35092" w:rsidP="00C54919">
      <w:pPr>
        <w:rPr>
          <w:sz w:val="28"/>
          <w:szCs w:val="28"/>
        </w:rPr>
      </w:pPr>
      <w:r>
        <w:rPr>
          <w:noProof/>
        </w:rPr>
        <w:drawing>
          <wp:anchor distT="0" distB="0" distL="114300" distR="114300" simplePos="0" relativeHeight="251659264" behindDoc="0" locked="0" layoutInCell="1" allowOverlap="1" wp14:anchorId="1FAA7ABE" wp14:editId="4F9634BD">
            <wp:simplePos x="0" y="0"/>
            <wp:positionH relativeFrom="margin">
              <wp:align>left</wp:align>
            </wp:positionH>
            <wp:positionV relativeFrom="paragraph">
              <wp:posOffset>152400</wp:posOffset>
            </wp:positionV>
            <wp:extent cx="1489710" cy="1859280"/>
            <wp:effectExtent l="0" t="0" r="0" b="7620"/>
            <wp:wrapSquare wrapText="bothSides"/>
            <wp:docPr id="3" name="Bilde 3" descr="Yadav Dhind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dav Dhindh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9710"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 w:val="28"/>
          <w:szCs w:val="28"/>
          <w:lang w:val="nb-NO"/>
        </w:rPr>
        <w:t>Yadav</w:t>
      </w:r>
      <w:proofErr w:type="spellEnd"/>
      <w:r>
        <w:rPr>
          <w:sz w:val="28"/>
          <w:szCs w:val="28"/>
          <w:lang w:val="nb-NO"/>
        </w:rPr>
        <w:t xml:space="preserve"> </w:t>
      </w:r>
      <w:proofErr w:type="spellStart"/>
      <w:r>
        <w:rPr>
          <w:sz w:val="28"/>
          <w:szCs w:val="28"/>
          <w:lang w:val="nb-NO"/>
        </w:rPr>
        <w:t>Dhindor</w:t>
      </w:r>
      <w:proofErr w:type="spellEnd"/>
      <w:r>
        <w:rPr>
          <w:sz w:val="28"/>
          <w:szCs w:val="28"/>
          <w:lang w:val="nb-NO"/>
        </w:rPr>
        <w:t xml:space="preserve"> tel 1,5 </w:t>
      </w:r>
      <w:proofErr w:type="spellStart"/>
      <w:r>
        <w:rPr>
          <w:sz w:val="28"/>
          <w:szCs w:val="28"/>
          <w:lang w:val="nb-NO"/>
        </w:rPr>
        <w:t>millionar</w:t>
      </w:r>
      <w:proofErr w:type="spellEnd"/>
      <w:r>
        <w:rPr>
          <w:sz w:val="28"/>
          <w:szCs w:val="28"/>
          <w:lang w:val="nb-NO"/>
        </w:rPr>
        <w:t xml:space="preserve"> menneske. </w:t>
      </w:r>
      <w:r w:rsidRPr="00D35092">
        <w:rPr>
          <w:sz w:val="28"/>
          <w:szCs w:val="28"/>
        </w:rPr>
        <w:t xml:space="preserve">Dei er hinduar og snakkar </w:t>
      </w:r>
      <w:proofErr w:type="spellStart"/>
      <w:r w:rsidRPr="00D35092">
        <w:rPr>
          <w:sz w:val="28"/>
          <w:szCs w:val="28"/>
        </w:rPr>
        <w:t>hindi.Yadav</w:t>
      </w:r>
      <w:proofErr w:type="spellEnd"/>
      <w:r w:rsidRPr="00D35092">
        <w:rPr>
          <w:sz w:val="28"/>
          <w:szCs w:val="28"/>
        </w:rPr>
        <w:t xml:space="preserve"> produserer og sel me</w:t>
      </w:r>
      <w:r>
        <w:rPr>
          <w:sz w:val="28"/>
          <w:szCs w:val="28"/>
        </w:rPr>
        <w:t>ieriprodukt, men driv også med jord</w:t>
      </w:r>
      <w:r w:rsidR="00DC4288">
        <w:rPr>
          <w:sz w:val="28"/>
          <w:szCs w:val="28"/>
        </w:rPr>
        <w:t>b</w:t>
      </w:r>
      <w:r>
        <w:rPr>
          <w:sz w:val="28"/>
          <w:szCs w:val="28"/>
        </w:rPr>
        <w:t>ruk. Dei oppmuntrar barna sine til å ta utdanning, og mange e</w:t>
      </w:r>
      <w:r w:rsidR="00DC4288">
        <w:rPr>
          <w:sz w:val="28"/>
          <w:szCs w:val="28"/>
        </w:rPr>
        <w:t xml:space="preserve">r blitt lærarar, forretningsfolk, politikarar, legar og dataingeniørar. </w:t>
      </w:r>
    </w:p>
    <w:p w14:paraId="46360DC0" w14:textId="3B50CB0F" w:rsidR="00DC4288" w:rsidRDefault="00DC4288" w:rsidP="00C54919">
      <w:pPr>
        <w:rPr>
          <w:b/>
          <w:bCs/>
          <w:sz w:val="28"/>
          <w:szCs w:val="28"/>
        </w:rPr>
      </w:pPr>
      <w:r w:rsidRPr="00DC4288">
        <w:rPr>
          <w:b/>
          <w:bCs/>
          <w:sz w:val="28"/>
          <w:szCs w:val="28"/>
          <w:lang w:val="nb-NO"/>
        </w:rPr>
        <w:t xml:space="preserve">Kjære Jesus! Du </w:t>
      </w:r>
      <w:proofErr w:type="spellStart"/>
      <w:r w:rsidRPr="00DC4288">
        <w:rPr>
          <w:b/>
          <w:bCs/>
          <w:sz w:val="28"/>
          <w:szCs w:val="28"/>
          <w:lang w:val="nb-NO"/>
        </w:rPr>
        <w:t>elskar</w:t>
      </w:r>
      <w:proofErr w:type="spellEnd"/>
      <w:r w:rsidRPr="00DC4288">
        <w:rPr>
          <w:b/>
          <w:bCs/>
          <w:sz w:val="28"/>
          <w:szCs w:val="28"/>
          <w:lang w:val="nb-NO"/>
        </w:rPr>
        <w:t xml:space="preserve"> </w:t>
      </w:r>
      <w:r>
        <w:rPr>
          <w:b/>
          <w:bCs/>
          <w:sz w:val="28"/>
          <w:szCs w:val="28"/>
          <w:lang w:val="nb-NO"/>
        </w:rPr>
        <w:t xml:space="preserve">kvar enkelt menneske i folkegruppa </w:t>
      </w:r>
      <w:proofErr w:type="spellStart"/>
      <w:r w:rsidRPr="00DC4288">
        <w:rPr>
          <w:b/>
          <w:bCs/>
          <w:sz w:val="28"/>
          <w:szCs w:val="28"/>
          <w:lang w:val="nb-NO"/>
        </w:rPr>
        <w:t>Yadav</w:t>
      </w:r>
      <w:proofErr w:type="spellEnd"/>
      <w:r w:rsidRPr="00DC4288">
        <w:rPr>
          <w:b/>
          <w:bCs/>
          <w:sz w:val="28"/>
          <w:szCs w:val="28"/>
          <w:lang w:val="nb-NO"/>
        </w:rPr>
        <w:t xml:space="preserve"> </w:t>
      </w:r>
      <w:proofErr w:type="spellStart"/>
      <w:r w:rsidRPr="00DC4288">
        <w:rPr>
          <w:b/>
          <w:bCs/>
          <w:sz w:val="28"/>
          <w:szCs w:val="28"/>
          <w:lang w:val="nb-NO"/>
        </w:rPr>
        <w:t>D</w:t>
      </w:r>
      <w:r>
        <w:rPr>
          <w:b/>
          <w:bCs/>
          <w:sz w:val="28"/>
          <w:szCs w:val="28"/>
          <w:lang w:val="nb-NO"/>
        </w:rPr>
        <w:t>hindor</w:t>
      </w:r>
      <w:proofErr w:type="spellEnd"/>
      <w:r>
        <w:rPr>
          <w:b/>
          <w:bCs/>
          <w:sz w:val="28"/>
          <w:szCs w:val="28"/>
          <w:lang w:val="nb-NO"/>
        </w:rPr>
        <w:t xml:space="preserve"> i India slik som du </w:t>
      </w:r>
      <w:proofErr w:type="spellStart"/>
      <w:r>
        <w:rPr>
          <w:b/>
          <w:bCs/>
          <w:sz w:val="28"/>
          <w:szCs w:val="28"/>
          <w:lang w:val="nb-NO"/>
        </w:rPr>
        <w:t>elskar</w:t>
      </w:r>
      <w:proofErr w:type="spellEnd"/>
      <w:r>
        <w:rPr>
          <w:b/>
          <w:bCs/>
          <w:sz w:val="28"/>
          <w:szCs w:val="28"/>
          <w:lang w:val="nb-NO"/>
        </w:rPr>
        <w:t xml:space="preserve"> </w:t>
      </w:r>
      <w:r>
        <w:rPr>
          <w:b/>
          <w:bCs/>
          <w:sz w:val="28"/>
          <w:szCs w:val="28"/>
          <w:lang w:val="nb-NO"/>
        </w:rPr>
        <w:lastRenderedPageBreak/>
        <w:t>oss, og du</w:t>
      </w:r>
      <w:r w:rsidRPr="00DC4288">
        <w:rPr>
          <w:b/>
          <w:bCs/>
          <w:sz w:val="28"/>
          <w:szCs w:val="28"/>
          <w:lang w:val="nb-NO"/>
        </w:rPr>
        <w:t xml:space="preserve"> betalte for </w:t>
      </w:r>
      <w:proofErr w:type="spellStart"/>
      <w:r w:rsidRPr="00DC4288">
        <w:rPr>
          <w:b/>
          <w:bCs/>
          <w:sz w:val="28"/>
          <w:szCs w:val="28"/>
          <w:lang w:val="nb-NO"/>
        </w:rPr>
        <w:t>deira</w:t>
      </w:r>
      <w:proofErr w:type="spellEnd"/>
      <w:r w:rsidRPr="00DC4288">
        <w:rPr>
          <w:b/>
          <w:bCs/>
          <w:sz w:val="28"/>
          <w:szCs w:val="28"/>
          <w:lang w:val="nb-NO"/>
        </w:rPr>
        <w:t xml:space="preserve"> synder så vel som får våre. </w:t>
      </w:r>
      <w:r w:rsidRPr="00DC4288">
        <w:rPr>
          <w:b/>
          <w:bCs/>
          <w:sz w:val="28"/>
          <w:szCs w:val="28"/>
        </w:rPr>
        <w:t>Me ber om at dei skal få sjå</w:t>
      </w:r>
      <w:r>
        <w:rPr>
          <w:b/>
          <w:bCs/>
          <w:sz w:val="28"/>
          <w:szCs w:val="28"/>
        </w:rPr>
        <w:t xml:space="preserve"> lys i ditt lys, at dei skal få del i evangeliet og erfara den frelsande krafta som er i bodskapen om ditt liv, din død og di oppstode. Må dine sendebod grunnleggja ei sterk og levande </w:t>
      </w:r>
      <w:proofErr w:type="spellStart"/>
      <w:r>
        <w:rPr>
          <w:b/>
          <w:bCs/>
          <w:sz w:val="28"/>
          <w:szCs w:val="28"/>
        </w:rPr>
        <w:t>Yadavkyrkje</w:t>
      </w:r>
      <w:proofErr w:type="spellEnd"/>
      <w:r>
        <w:rPr>
          <w:b/>
          <w:bCs/>
          <w:sz w:val="28"/>
          <w:szCs w:val="28"/>
        </w:rPr>
        <w:t xml:space="preserve"> i India, ei kyrkje som er full av ånd og heilag varme. Amen!</w:t>
      </w:r>
    </w:p>
    <w:p w14:paraId="07A0F413" w14:textId="77777777" w:rsidR="00DC4288" w:rsidRDefault="00DC4288" w:rsidP="00DC4288">
      <w:pPr>
        <w:spacing w:before="0" w:after="0" w:line="240" w:lineRule="auto"/>
        <w:rPr>
          <w:rFonts w:ascii="Arial" w:eastAsia="Times New Roman" w:hAnsi="Arial" w:cs="Arial"/>
          <w:color w:val="333333"/>
          <w:shd w:val="clear" w:color="auto" w:fill="FFFFFF"/>
          <w:lang w:eastAsia="nn-NO"/>
        </w:rPr>
      </w:pPr>
    </w:p>
    <w:p w14:paraId="1B53E386" w14:textId="77777777" w:rsidR="00511A63" w:rsidRDefault="00DC4288" w:rsidP="00DC4288">
      <w:pPr>
        <w:spacing w:before="0" w:after="0" w:line="240" w:lineRule="auto"/>
        <w:rPr>
          <w:rFonts w:ascii="Arial" w:eastAsia="Times New Roman" w:hAnsi="Arial" w:cs="Arial"/>
          <w:b/>
          <w:bCs/>
          <w:color w:val="002060"/>
          <w:sz w:val="36"/>
          <w:szCs w:val="36"/>
          <w:shd w:val="clear" w:color="auto" w:fill="FFFFFF"/>
          <w:lang w:eastAsia="nn-NO"/>
        </w:rPr>
      </w:pPr>
      <w:r w:rsidRPr="00DC4288">
        <w:rPr>
          <w:rFonts w:ascii="Arial" w:eastAsia="Times New Roman" w:hAnsi="Arial" w:cs="Arial"/>
          <w:b/>
          <w:bCs/>
          <w:color w:val="002060"/>
          <w:sz w:val="36"/>
          <w:szCs w:val="36"/>
          <w:shd w:val="clear" w:color="auto" w:fill="FFFFFF"/>
          <w:lang w:eastAsia="nn-NO"/>
        </w:rPr>
        <w:t>Dagens nasjon:</w:t>
      </w:r>
      <w:r w:rsidR="00511A63">
        <w:rPr>
          <w:rFonts w:ascii="Arial" w:eastAsia="Times New Roman" w:hAnsi="Arial" w:cs="Arial"/>
          <w:b/>
          <w:bCs/>
          <w:color w:val="002060"/>
          <w:sz w:val="36"/>
          <w:szCs w:val="36"/>
          <w:shd w:val="clear" w:color="auto" w:fill="FFFFFF"/>
          <w:lang w:eastAsia="nn-NO"/>
        </w:rPr>
        <w:t xml:space="preserve"> Elfenbeinskysten</w:t>
      </w:r>
    </w:p>
    <w:p w14:paraId="08E0AF83" w14:textId="46AD2398" w:rsidR="00DC4288" w:rsidRDefault="00511A63" w:rsidP="00DC4288">
      <w:pPr>
        <w:spacing w:before="0" w:after="0" w:line="240" w:lineRule="auto"/>
        <w:rPr>
          <w:rFonts w:ascii="Arial" w:eastAsia="Times New Roman" w:hAnsi="Arial" w:cs="Arial"/>
          <w:color w:val="333333"/>
          <w:shd w:val="clear" w:color="auto" w:fill="FFFFFF"/>
          <w:lang w:eastAsia="nn-NO"/>
        </w:rPr>
      </w:pPr>
      <w:r>
        <w:rPr>
          <w:noProof/>
        </w:rPr>
        <w:drawing>
          <wp:anchor distT="0" distB="0" distL="114300" distR="114300" simplePos="0" relativeHeight="251660288" behindDoc="0" locked="0" layoutInCell="1" allowOverlap="1" wp14:anchorId="1C64ED96" wp14:editId="56269D9C">
            <wp:simplePos x="0" y="0"/>
            <wp:positionH relativeFrom="column">
              <wp:posOffset>0</wp:posOffset>
            </wp:positionH>
            <wp:positionV relativeFrom="paragraph">
              <wp:posOffset>635</wp:posOffset>
            </wp:positionV>
            <wp:extent cx="2842260" cy="304800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260" cy="3048000"/>
                    </a:xfrm>
                    <a:prstGeom prst="rect">
                      <a:avLst/>
                    </a:prstGeom>
                    <a:noFill/>
                    <a:ln>
                      <a:noFill/>
                    </a:ln>
                  </pic:spPr>
                </pic:pic>
              </a:graphicData>
            </a:graphic>
          </wp:anchor>
        </w:drawing>
      </w:r>
      <w:r w:rsidR="00DC4288">
        <w:rPr>
          <w:rFonts w:ascii="Arial" w:eastAsia="Times New Roman" w:hAnsi="Arial" w:cs="Arial"/>
          <w:color w:val="002060"/>
          <w:sz w:val="36"/>
          <w:szCs w:val="36"/>
          <w:shd w:val="clear" w:color="auto" w:fill="FFFFFF"/>
          <w:lang w:eastAsia="nn-NO"/>
        </w:rPr>
        <w:t xml:space="preserve"> </w:t>
      </w:r>
    </w:p>
    <w:p w14:paraId="298CCC76" w14:textId="074A195D" w:rsidR="00DC4288" w:rsidRPr="00DC4288" w:rsidRDefault="00DC4288" w:rsidP="00DC4288">
      <w:pPr>
        <w:spacing w:before="0" w:after="0" w:line="240" w:lineRule="auto"/>
        <w:rPr>
          <w:rFonts w:ascii="Times New Roman" w:eastAsia="Times New Roman" w:hAnsi="Times New Roman" w:cs="Times New Roman"/>
          <w:b/>
          <w:bCs/>
          <w:sz w:val="28"/>
          <w:szCs w:val="28"/>
          <w:lang w:eastAsia="nn-NO"/>
        </w:rPr>
      </w:pPr>
      <w:r w:rsidRPr="00DC4288">
        <w:rPr>
          <w:rFonts w:ascii="Arial" w:eastAsia="Times New Roman" w:hAnsi="Arial" w:cs="Arial"/>
          <w:color w:val="333333"/>
          <w:sz w:val="28"/>
          <w:szCs w:val="28"/>
          <w:shd w:val="clear" w:color="auto" w:fill="FFFFFF"/>
          <w:lang w:eastAsia="nn-NO"/>
        </w:rPr>
        <w:t xml:space="preserve">Innbyggjartal: 26 </w:t>
      </w:r>
      <w:r w:rsidR="00511A63">
        <w:rPr>
          <w:rFonts w:ascii="Arial" w:eastAsia="Times New Roman" w:hAnsi="Arial" w:cs="Arial"/>
          <w:color w:val="333333"/>
          <w:sz w:val="28"/>
          <w:szCs w:val="28"/>
          <w:shd w:val="clear" w:color="auto" w:fill="FFFFFF"/>
          <w:lang w:eastAsia="nn-NO"/>
        </w:rPr>
        <w:t>378</w:t>
      </w:r>
      <w:r w:rsidRPr="00DC4288">
        <w:rPr>
          <w:rFonts w:ascii="Arial" w:eastAsia="Times New Roman" w:hAnsi="Arial" w:cs="Arial"/>
          <w:color w:val="333333"/>
          <w:sz w:val="28"/>
          <w:szCs w:val="28"/>
          <w:shd w:val="clear" w:color="auto" w:fill="FFFFFF"/>
          <w:lang w:eastAsia="nn-NO"/>
        </w:rPr>
        <w:t xml:space="preserve"> 000  fordelt på 108 folkegrupper som snakkar 93 språk. Fransk koloni til 1960, og fransk er administrasjonsspråk. 60% av befolkninga er under 25 år. Utdanningsnivået er lågt. Analfabetismen er på rundt 60%. Fertilitetsraten er 3,5.</w:t>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shd w:val="clear" w:color="auto" w:fill="FFFFFF"/>
          <w:lang w:eastAsia="nn-NO"/>
        </w:rPr>
        <w:t>Næring og økonomi: Kakao og kaffiproduksjon er dei viktigaste inntektskjeldene.</w:t>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shd w:val="clear" w:color="auto" w:fill="FFFFFF"/>
          <w:lang w:eastAsia="nn-NO"/>
        </w:rPr>
        <w:t xml:space="preserve">I år 1900 var 5% muslimar, men no er denne delen auka til over 42%, og prosenten aukar raskt </w:t>
      </w:r>
      <w:proofErr w:type="spellStart"/>
      <w:r w:rsidRPr="00DC4288">
        <w:rPr>
          <w:rFonts w:ascii="Arial" w:eastAsia="Times New Roman" w:hAnsi="Arial" w:cs="Arial"/>
          <w:color w:val="333333"/>
          <w:sz w:val="28"/>
          <w:szCs w:val="28"/>
          <w:shd w:val="clear" w:color="auto" w:fill="FFFFFF"/>
          <w:lang w:eastAsia="nn-NO"/>
        </w:rPr>
        <w:t>pga</w:t>
      </w:r>
      <w:proofErr w:type="spellEnd"/>
      <w:r w:rsidRPr="00DC4288">
        <w:rPr>
          <w:rFonts w:ascii="Arial" w:eastAsia="Times New Roman" w:hAnsi="Arial" w:cs="Arial"/>
          <w:color w:val="333333"/>
          <w:sz w:val="28"/>
          <w:szCs w:val="28"/>
          <w:shd w:val="clear" w:color="auto" w:fill="FFFFFF"/>
          <w:lang w:eastAsia="nn-NO"/>
        </w:rPr>
        <w:t xml:space="preserve"> innvandring frå nord. Dette er ei stor </w:t>
      </w:r>
      <w:proofErr w:type="spellStart"/>
      <w:r w:rsidRPr="00DC4288">
        <w:rPr>
          <w:rFonts w:ascii="Arial" w:eastAsia="Times New Roman" w:hAnsi="Arial" w:cs="Arial"/>
          <w:color w:val="333333"/>
          <w:sz w:val="28"/>
          <w:szCs w:val="28"/>
          <w:shd w:val="clear" w:color="auto" w:fill="FFFFFF"/>
          <w:lang w:eastAsia="nn-NO"/>
        </w:rPr>
        <w:t>misjonal</w:t>
      </w:r>
      <w:proofErr w:type="spellEnd"/>
      <w:r w:rsidRPr="00DC4288">
        <w:rPr>
          <w:rFonts w:ascii="Arial" w:eastAsia="Times New Roman" w:hAnsi="Arial" w:cs="Arial"/>
          <w:color w:val="333333"/>
          <w:sz w:val="28"/>
          <w:szCs w:val="28"/>
          <w:shd w:val="clear" w:color="auto" w:fill="FFFFFF"/>
          <w:lang w:eastAsia="nn-NO"/>
        </w:rPr>
        <w:t xml:space="preserve"> utfordring. Prosentdelen kristne er 33,6. 10,6% er </w:t>
      </w:r>
      <w:proofErr w:type="spellStart"/>
      <w:r w:rsidRPr="00DC4288">
        <w:rPr>
          <w:rFonts w:ascii="Arial" w:eastAsia="Times New Roman" w:hAnsi="Arial" w:cs="Arial"/>
          <w:color w:val="333333"/>
          <w:sz w:val="28"/>
          <w:szCs w:val="28"/>
          <w:shd w:val="clear" w:color="auto" w:fill="FFFFFF"/>
          <w:lang w:eastAsia="nn-NO"/>
        </w:rPr>
        <w:t>evangelikale</w:t>
      </w:r>
      <w:proofErr w:type="spellEnd"/>
      <w:r w:rsidRPr="00DC4288">
        <w:rPr>
          <w:rFonts w:ascii="Arial" w:eastAsia="Times New Roman" w:hAnsi="Arial" w:cs="Arial"/>
          <w:color w:val="333333"/>
          <w:sz w:val="28"/>
          <w:szCs w:val="28"/>
          <w:shd w:val="clear" w:color="auto" w:fill="FFFFFF"/>
          <w:lang w:eastAsia="nn-NO"/>
        </w:rPr>
        <w:t xml:space="preserve">. Desse kyrkjene hadde ein oppmuntrande vekst på 1990-talet. Blant dei kristne er det den romersk katolske kyrkja og metodistane som er størst. Berre i hovudstaden er det 3000 kyrkjer. Alle </w:t>
      </w:r>
      <w:proofErr w:type="spellStart"/>
      <w:r w:rsidRPr="00DC4288">
        <w:rPr>
          <w:rFonts w:ascii="Arial" w:eastAsia="Times New Roman" w:hAnsi="Arial" w:cs="Arial"/>
          <w:color w:val="333333"/>
          <w:sz w:val="28"/>
          <w:szCs w:val="28"/>
          <w:shd w:val="clear" w:color="auto" w:fill="FFFFFF"/>
          <w:lang w:eastAsia="nn-NO"/>
        </w:rPr>
        <w:t>denominasjonar</w:t>
      </w:r>
      <w:proofErr w:type="spellEnd"/>
      <w:r w:rsidRPr="00DC4288">
        <w:rPr>
          <w:rFonts w:ascii="Arial" w:eastAsia="Times New Roman" w:hAnsi="Arial" w:cs="Arial"/>
          <w:color w:val="333333"/>
          <w:sz w:val="28"/>
          <w:szCs w:val="28"/>
          <w:shd w:val="clear" w:color="auto" w:fill="FFFFFF"/>
          <w:lang w:eastAsia="nn-NO"/>
        </w:rPr>
        <w:t xml:space="preserve"> har kvar sitt teologiske seminar.</w:t>
      </w:r>
      <w:r w:rsidR="00511A63">
        <w:rPr>
          <w:rFonts w:ascii="Arial" w:eastAsia="Times New Roman" w:hAnsi="Arial" w:cs="Arial"/>
          <w:color w:val="333333"/>
          <w:sz w:val="28"/>
          <w:szCs w:val="28"/>
          <w:shd w:val="clear" w:color="auto" w:fill="FFFFFF"/>
          <w:lang w:eastAsia="nn-NO"/>
        </w:rPr>
        <w:t xml:space="preserve"> Den karismatiske rørsla er sterk både den katolske kyrkja og i dei metodistiske kyrkjene. Mykje, men slett ikkje alt dette er av godt merke. Manglande bibelkunnskap har lett for å føra dei kristne inn i religionsblanding, okkulte praksisar, usunn teologi og lære. </w:t>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shd w:val="clear" w:color="auto" w:fill="FFFFFF"/>
          <w:lang w:eastAsia="nn-NO"/>
        </w:rPr>
        <w:t xml:space="preserve">Både kristne og muslimar er sterkt infiltrert av animisme. Fetisjisme, fedredyrking og anna okkult praksis er i stor grad praktisert </w:t>
      </w:r>
      <w:proofErr w:type="spellStart"/>
      <w:r w:rsidRPr="00DC4288">
        <w:rPr>
          <w:rFonts w:ascii="Arial" w:eastAsia="Times New Roman" w:hAnsi="Arial" w:cs="Arial"/>
          <w:color w:val="333333"/>
          <w:sz w:val="28"/>
          <w:szCs w:val="28"/>
          <w:shd w:val="clear" w:color="auto" w:fill="FFFFFF"/>
          <w:lang w:eastAsia="nn-NO"/>
        </w:rPr>
        <w:t>blandt</w:t>
      </w:r>
      <w:proofErr w:type="spellEnd"/>
      <w:r w:rsidRPr="00DC4288">
        <w:rPr>
          <w:rFonts w:ascii="Arial" w:eastAsia="Times New Roman" w:hAnsi="Arial" w:cs="Arial"/>
          <w:color w:val="333333"/>
          <w:sz w:val="28"/>
          <w:szCs w:val="28"/>
          <w:shd w:val="clear" w:color="auto" w:fill="FFFFFF"/>
          <w:lang w:eastAsia="nn-NO"/>
        </w:rPr>
        <w:t xml:space="preserve"> folk i kyrkjene, og falsk lære er eit stort problem. Framgangsteologi og fokus på </w:t>
      </w:r>
      <w:proofErr w:type="spellStart"/>
      <w:r w:rsidRPr="00DC4288">
        <w:rPr>
          <w:rFonts w:ascii="Arial" w:eastAsia="Times New Roman" w:hAnsi="Arial" w:cs="Arial"/>
          <w:color w:val="333333"/>
          <w:sz w:val="28"/>
          <w:szCs w:val="28"/>
          <w:shd w:val="clear" w:color="auto" w:fill="FFFFFF"/>
          <w:lang w:eastAsia="nn-NO"/>
        </w:rPr>
        <w:t>mirakler</w:t>
      </w:r>
      <w:proofErr w:type="spellEnd"/>
      <w:r w:rsidRPr="00DC4288">
        <w:rPr>
          <w:rFonts w:ascii="Arial" w:eastAsia="Times New Roman" w:hAnsi="Arial" w:cs="Arial"/>
          <w:color w:val="333333"/>
          <w:sz w:val="28"/>
          <w:szCs w:val="28"/>
          <w:shd w:val="clear" w:color="auto" w:fill="FFFFFF"/>
          <w:lang w:eastAsia="nn-NO"/>
        </w:rPr>
        <w:t xml:space="preserve"> har ein tendens til å fortrenga forkynninga av dei grunnleggjande kristne sanningane. Jesus som person kjem i skuggen av det folk forventa at han skal gjera for dei.   Dei </w:t>
      </w:r>
      <w:proofErr w:type="spellStart"/>
      <w:r w:rsidRPr="00DC4288">
        <w:rPr>
          <w:rFonts w:ascii="Arial" w:eastAsia="Times New Roman" w:hAnsi="Arial" w:cs="Arial"/>
          <w:color w:val="333333"/>
          <w:sz w:val="28"/>
          <w:szCs w:val="28"/>
          <w:shd w:val="clear" w:color="auto" w:fill="FFFFFF"/>
          <w:lang w:eastAsia="nn-NO"/>
        </w:rPr>
        <w:t>evangelikale</w:t>
      </w:r>
      <w:proofErr w:type="spellEnd"/>
      <w:r w:rsidRPr="00DC4288">
        <w:rPr>
          <w:rFonts w:ascii="Arial" w:eastAsia="Times New Roman" w:hAnsi="Arial" w:cs="Arial"/>
          <w:color w:val="333333"/>
          <w:sz w:val="28"/>
          <w:szCs w:val="28"/>
          <w:shd w:val="clear" w:color="auto" w:fill="FFFFFF"/>
          <w:lang w:eastAsia="nn-NO"/>
        </w:rPr>
        <w:t xml:space="preserve"> tek no tak i denne utfordringa.</w:t>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shd w:val="clear" w:color="auto" w:fill="FFFFFF"/>
          <w:lang w:eastAsia="nn-NO"/>
        </w:rPr>
        <w:t xml:space="preserve">Dei nasjonale kristne har omtrent ingen inngang mellom muslimar </w:t>
      </w:r>
      <w:proofErr w:type="spellStart"/>
      <w:r w:rsidRPr="00DC4288">
        <w:rPr>
          <w:rFonts w:ascii="Arial" w:eastAsia="Times New Roman" w:hAnsi="Arial" w:cs="Arial"/>
          <w:color w:val="333333"/>
          <w:sz w:val="28"/>
          <w:szCs w:val="28"/>
          <w:shd w:val="clear" w:color="auto" w:fill="FFFFFF"/>
          <w:lang w:eastAsia="nn-NO"/>
        </w:rPr>
        <w:t>pga</w:t>
      </w:r>
      <w:proofErr w:type="spellEnd"/>
      <w:r w:rsidRPr="00DC4288">
        <w:rPr>
          <w:rFonts w:ascii="Arial" w:eastAsia="Times New Roman" w:hAnsi="Arial" w:cs="Arial"/>
          <w:color w:val="333333"/>
          <w:sz w:val="28"/>
          <w:szCs w:val="28"/>
          <w:shd w:val="clear" w:color="auto" w:fill="FFFFFF"/>
          <w:lang w:eastAsia="nn-NO"/>
        </w:rPr>
        <w:t xml:space="preserve"> </w:t>
      </w:r>
      <w:proofErr w:type="spellStart"/>
      <w:r w:rsidRPr="00DC4288">
        <w:rPr>
          <w:rFonts w:ascii="Arial" w:eastAsia="Times New Roman" w:hAnsi="Arial" w:cs="Arial"/>
          <w:color w:val="333333"/>
          <w:sz w:val="28"/>
          <w:szCs w:val="28"/>
          <w:shd w:val="clear" w:color="auto" w:fill="FFFFFF"/>
          <w:lang w:eastAsia="nn-NO"/>
        </w:rPr>
        <w:lastRenderedPageBreak/>
        <w:t>fientlege</w:t>
      </w:r>
      <w:proofErr w:type="spellEnd"/>
      <w:r w:rsidRPr="00DC4288">
        <w:rPr>
          <w:rFonts w:ascii="Arial" w:eastAsia="Times New Roman" w:hAnsi="Arial" w:cs="Arial"/>
          <w:color w:val="333333"/>
          <w:sz w:val="28"/>
          <w:szCs w:val="28"/>
          <w:shd w:val="clear" w:color="auto" w:fill="FFFFFF"/>
          <w:lang w:eastAsia="nn-NO"/>
        </w:rPr>
        <w:t xml:space="preserve"> haldningar. Muslimane må vinnast av kristne som kjem utanfrå for å leva ut og demonstrera Kristi kjærleik  mellom dei. Dei religiøse frontane følgjer ofte også etniske grenser, og dei etniske konfliktane har vore djupe og blodige. Det er stor grad av religionsfridom i landet, og dette gjev kyrkjer og kristne organisasjonar stor fridom til å verka, og resultata har vore store og gode spesielt på skular og universitet.</w:t>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shd w:val="clear" w:color="auto" w:fill="FFFFFF"/>
          <w:lang w:eastAsia="nn-NO"/>
        </w:rPr>
        <w:t>HIV/AIDS er eit stort problem. Over 1 million menneske er smitta, dei aller fleste kvinner.</w:t>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lang w:eastAsia="nn-NO"/>
        </w:rPr>
        <w:br/>
      </w:r>
      <w:r w:rsidRPr="00DC4288">
        <w:rPr>
          <w:rFonts w:ascii="Arial" w:eastAsia="Times New Roman" w:hAnsi="Arial" w:cs="Arial"/>
          <w:color w:val="333333"/>
          <w:sz w:val="28"/>
          <w:szCs w:val="28"/>
          <w:lang w:eastAsia="nn-NO"/>
        </w:rPr>
        <w:br/>
      </w:r>
      <w:r w:rsidRPr="00DC4288">
        <w:rPr>
          <w:rFonts w:ascii="Tahoma" w:eastAsia="Times New Roman" w:hAnsi="Tahoma" w:cs="Tahoma"/>
          <w:b/>
          <w:bCs/>
          <w:color w:val="000000"/>
          <w:sz w:val="28"/>
          <w:szCs w:val="28"/>
          <w:lang w:eastAsia="nn-NO"/>
        </w:rPr>
        <w:t>Gode Far! Må ditt rike gå fram i Elfenbeinskysten, og må di kyrkje bli planta og veksa seg sterk og sunn i alle etniske grupper,  byar,  regionar og lokalsamfunn, og må din herlegdom dekka Elfenbeinskysten som vatnet dekker havbotnen.</w:t>
      </w:r>
    </w:p>
    <w:p w14:paraId="198C9A98" w14:textId="50FB329D" w:rsidR="00DC4288" w:rsidRPr="00DC4288" w:rsidRDefault="00DC4288" w:rsidP="00DC4288">
      <w:pPr>
        <w:spacing w:before="0" w:after="0" w:line="240" w:lineRule="auto"/>
        <w:rPr>
          <w:rFonts w:ascii="Arial" w:eastAsia="Times New Roman" w:hAnsi="Arial" w:cs="Arial"/>
          <w:b/>
          <w:bCs/>
          <w:color w:val="333333"/>
          <w:sz w:val="28"/>
          <w:szCs w:val="28"/>
          <w:lang w:eastAsia="nn-NO"/>
        </w:rPr>
      </w:pPr>
      <w:r w:rsidRPr="00DC4288">
        <w:rPr>
          <w:rFonts w:ascii="Tahoma" w:eastAsia="Times New Roman" w:hAnsi="Tahoma" w:cs="Tahoma"/>
          <w:b/>
          <w:bCs/>
          <w:color w:val="000000"/>
          <w:sz w:val="28"/>
          <w:szCs w:val="28"/>
          <w:lang w:eastAsia="nn-NO"/>
        </w:rPr>
        <w:t>Aus Anden din ut over alle menneske i dette landet slik at dei kan tru på Jesus, elska han og tena ha</w:t>
      </w:r>
      <w:r w:rsidR="00511A63">
        <w:rPr>
          <w:rFonts w:ascii="Tahoma" w:eastAsia="Times New Roman" w:hAnsi="Tahoma" w:cs="Tahoma"/>
          <w:b/>
          <w:bCs/>
          <w:color w:val="000000"/>
          <w:sz w:val="28"/>
          <w:szCs w:val="28"/>
          <w:lang w:eastAsia="nn-NO"/>
        </w:rPr>
        <w:t>n</w:t>
      </w:r>
      <w:r w:rsidRPr="00DC4288">
        <w:rPr>
          <w:rFonts w:ascii="Tahoma" w:eastAsia="Times New Roman" w:hAnsi="Tahoma" w:cs="Tahoma"/>
          <w:b/>
          <w:bCs/>
          <w:color w:val="000000"/>
          <w:sz w:val="28"/>
          <w:szCs w:val="28"/>
          <w:lang w:eastAsia="nn-NO"/>
        </w:rPr>
        <w:t xml:space="preserve"> med kraft og glede. </w:t>
      </w:r>
    </w:p>
    <w:p w14:paraId="421376E3" w14:textId="6A21451C" w:rsidR="00DC4288" w:rsidRPr="00DC4288" w:rsidRDefault="00DC4288" w:rsidP="00DC4288">
      <w:pPr>
        <w:spacing w:before="0" w:after="0" w:line="240" w:lineRule="auto"/>
        <w:rPr>
          <w:rFonts w:ascii="Arial" w:eastAsia="Times New Roman" w:hAnsi="Arial" w:cs="Arial"/>
          <w:b/>
          <w:bCs/>
          <w:color w:val="333333"/>
          <w:sz w:val="28"/>
          <w:szCs w:val="28"/>
          <w:lang w:eastAsia="nn-NO"/>
        </w:rPr>
      </w:pPr>
      <w:r w:rsidRPr="00DC4288">
        <w:rPr>
          <w:rFonts w:ascii="Tahoma" w:eastAsia="Times New Roman" w:hAnsi="Tahoma" w:cs="Tahoma"/>
          <w:b/>
          <w:bCs/>
          <w:color w:val="000000"/>
          <w:sz w:val="28"/>
          <w:szCs w:val="28"/>
          <w:lang w:eastAsia="nn-NO"/>
        </w:rPr>
        <w:t xml:space="preserve">Skap forsoning og fred mellom sør og nord, mellom muslimar og kristne, og må kristne vakna opp og sjå sitt ansvar med tanke på å vinna dei muslimske landsmennene sine for Kristus. Fjern </w:t>
      </w:r>
      <w:proofErr w:type="spellStart"/>
      <w:r w:rsidRPr="00DC4288">
        <w:rPr>
          <w:rFonts w:ascii="Tahoma" w:eastAsia="Times New Roman" w:hAnsi="Tahoma" w:cs="Tahoma"/>
          <w:b/>
          <w:bCs/>
          <w:color w:val="000000"/>
          <w:sz w:val="28"/>
          <w:szCs w:val="28"/>
          <w:lang w:eastAsia="nn-NO"/>
        </w:rPr>
        <w:t>frykten</w:t>
      </w:r>
      <w:proofErr w:type="spellEnd"/>
      <w:r w:rsidRPr="00DC4288">
        <w:rPr>
          <w:rFonts w:ascii="Tahoma" w:eastAsia="Times New Roman" w:hAnsi="Tahoma" w:cs="Tahoma"/>
          <w:b/>
          <w:bCs/>
          <w:color w:val="000000"/>
          <w:sz w:val="28"/>
          <w:szCs w:val="28"/>
          <w:lang w:eastAsia="nn-NO"/>
        </w:rPr>
        <w:t xml:space="preserve"> som dei kjenner på, </w:t>
      </w:r>
      <w:proofErr w:type="spellStart"/>
      <w:r w:rsidRPr="00DC4288">
        <w:rPr>
          <w:rFonts w:ascii="Tahoma" w:eastAsia="Times New Roman" w:hAnsi="Tahoma" w:cs="Tahoma"/>
          <w:b/>
          <w:bCs/>
          <w:color w:val="000000"/>
          <w:sz w:val="28"/>
          <w:szCs w:val="28"/>
          <w:lang w:eastAsia="nn-NO"/>
        </w:rPr>
        <w:t>ansvarleggjer</w:t>
      </w:r>
      <w:proofErr w:type="spellEnd"/>
      <w:r w:rsidRPr="00DC4288">
        <w:rPr>
          <w:rFonts w:ascii="Tahoma" w:eastAsia="Times New Roman" w:hAnsi="Tahoma" w:cs="Tahoma"/>
          <w:b/>
          <w:bCs/>
          <w:color w:val="000000"/>
          <w:sz w:val="28"/>
          <w:szCs w:val="28"/>
          <w:lang w:eastAsia="nn-NO"/>
        </w:rPr>
        <w:t xml:space="preserve"> dei og hjelp dei å nærma seg sine muslimske naboar. </w:t>
      </w:r>
      <w:r w:rsidRPr="00DC4288">
        <w:rPr>
          <w:rFonts w:ascii="Arial" w:eastAsia="Times New Roman" w:hAnsi="Arial" w:cs="Arial"/>
          <w:b/>
          <w:bCs/>
          <w:color w:val="333333"/>
          <w:sz w:val="28"/>
          <w:szCs w:val="28"/>
          <w:lang w:eastAsia="nn-NO"/>
        </w:rPr>
        <w:br/>
      </w:r>
      <w:r w:rsidRPr="00DC4288">
        <w:rPr>
          <w:rFonts w:ascii="Tahoma" w:eastAsia="Times New Roman" w:hAnsi="Tahoma" w:cs="Tahoma"/>
          <w:b/>
          <w:bCs/>
          <w:color w:val="000000"/>
          <w:sz w:val="28"/>
          <w:szCs w:val="28"/>
          <w:lang w:eastAsia="nn-NO"/>
        </w:rPr>
        <w:t xml:space="preserve">Kall dei kristne til å venda om frå okkulte praksisar og fri dei ut av djevelens makt på alle </w:t>
      </w:r>
      <w:proofErr w:type="spellStart"/>
      <w:r w:rsidRPr="00DC4288">
        <w:rPr>
          <w:rFonts w:ascii="Tahoma" w:eastAsia="Times New Roman" w:hAnsi="Tahoma" w:cs="Tahoma"/>
          <w:b/>
          <w:bCs/>
          <w:color w:val="000000"/>
          <w:sz w:val="28"/>
          <w:szCs w:val="28"/>
          <w:lang w:eastAsia="nn-NO"/>
        </w:rPr>
        <w:t>livsområder</w:t>
      </w:r>
      <w:proofErr w:type="spellEnd"/>
      <w:r w:rsidRPr="00DC4288">
        <w:rPr>
          <w:rFonts w:ascii="Tahoma" w:eastAsia="Times New Roman" w:hAnsi="Tahoma" w:cs="Tahoma"/>
          <w:b/>
          <w:bCs/>
          <w:color w:val="000000"/>
          <w:sz w:val="28"/>
          <w:szCs w:val="28"/>
          <w:lang w:eastAsia="nn-NO"/>
        </w:rPr>
        <w:t>. </w:t>
      </w:r>
      <w:r w:rsidRPr="00DC4288">
        <w:rPr>
          <w:rFonts w:ascii="Arial" w:eastAsia="Times New Roman" w:hAnsi="Arial" w:cs="Arial"/>
          <w:b/>
          <w:bCs/>
          <w:color w:val="333333"/>
          <w:sz w:val="28"/>
          <w:szCs w:val="28"/>
          <w:lang w:eastAsia="nn-NO"/>
        </w:rPr>
        <w:br/>
      </w:r>
      <w:r w:rsidRPr="00DC4288">
        <w:rPr>
          <w:rFonts w:ascii="Tahoma" w:eastAsia="Times New Roman" w:hAnsi="Tahoma" w:cs="Tahoma"/>
          <w:b/>
          <w:bCs/>
          <w:color w:val="000000"/>
          <w:sz w:val="28"/>
          <w:szCs w:val="28"/>
          <w:lang w:eastAsia="nn-NO"/>
        </w:rPr>
        <w:t xml:space="preserve">Gje kyrkjene leiarar med stort format og god karakter, </w:t>
      </w:r>
      <w:proofErr w:type="spellStart"/>
      <w:r w:rsidRPr="00DC4288">
        <w:rPr>
          <w:rFonts w:ascii="Tahoma" w:eastAsia="Times New Roman" w:hAnsi="Tahoma" w:cs="Tahoma"/>
          <w:b/>
          <w:bCs/>
          <w:color w:val="000000"/>
          <w:sz w:val="28"/>
          <w:szCs w:val="28"/>
          <w:lang w:eastAsia="nn-NO"/>
        </w:rPr>
        <w:t>åndsfylte</w:t>
      </w:r>
      <w:proofErr w:type="spellEnd"/>
      <w:r w:rsidRPr="00DC4288">
        <w:rPr>
          <w:rFonts w:ascii="Tahoma" w:eastAsia="Times New Roman" w:hAnsi="Tahoma" w:cs="Tahoma"/>
          <w:b/>
          <w:bCs/>
          <w:color w:val="000000"/>
          <w:sz w:val="28"/>
          <w:szCs w:val="28"/>
          <w:lang w:eastAsia="nn-NO"/>
        </w:rPr>
        <w:t xml:space="preserve"> kvinner og menn som kjenner deg, di kraft og ditt ord, og som trufast følgjer deg i alle ting.</w:t>
      </w:r>
      <w:r w:rsidRPr="00DC4288">
        <w:rPr>
          <w:rFonts w:ascii="Tahoma" w:eastAsia="Times New Roman" w:hAnsi="Tahoma" w:cs="Tahoma"/>
          <w:b/>
          <w:bCs/>
          <w:color w:val="000000"/>
          <w:sz w:val="28"/>
          <w:szCs w:val="28"/>
          <w:lang w:eastAsia="nn-NO"/>
        </w:rPr>
        <w:br/>
        <w:t xml:space="preserve">Gje Elfenbeinskysten gode og rettsindige </w:t>
      </w:r>
      <w:r w:rsidR="0086786F">
        <w:rPr>
          <w:rFonts w:ascii="Tahoma" w:eastAsia="Times New Roman" w:hAnsi="Tahoma" w:cs="Tahoma"/>
          <w:b/>
          <w:bCs/>
          <w:color w:val="000000"/>
          <w:sz w:val="28"/>
          <w:szCs w:val="28"/>
          <w:lang w:eastAsia="nn-NO"/>
        </w:rPr>
        <w:t xml:space="preserve">politiske </w:t>
      </w:r>
      <w:r w:rsidRPr="00DC4288">
        <w:rPr>
          <w:rFonts w:ascii="Tahoma" w:eastAsia="Times New Roman" w:hAnsi="Tahoma" w:cs="Tahoma"/>
          <w:b/>
          <w:bCs/>
          <w:color w:val="000000"/>
          <w:sz w:val="28"/>
          <w:szCs w:val="28"/>
          <w:lang w:eastAsia="nn-NO"/>
        </w:rPr>
        <w:t>leiarar som elskar deg, og som i si gjerning hentar inspirasjon, kraft og rettleiing frå Bibelens ord.</w:t>
      </w:r>
      <w:r w:rsidRPr="00DC4288">
        <w:rPr>
          <w:rFonts w:ascii="Tahoma" w:eastAsia="Times New Roman" w:hAnsi="Tahoma" w:cs="Tahoma"/>
          <w:b/>
          <w:bCs/>
          <w:color w:val="000000"/>
          <w:sz w:val="28"/>
          <w:szCs w:val="28"/>
          <w:lang w:eastAsia="nn-NO"/>
        </w:rPr>
        <w:br/>
        <w:t xml:space="preserve">Gje landet eit sunt og godt næringsliv og ein blomstrande økonomi, og må dine </w:t>
      </w:r>
      <w:proofErr w:type="spellStart"/>
      <w:r w:rsidRPr="00DC4288">
        <w:rPr>
          <w:rFonts w:ascii="Tahoma" w:eastAsia="Times New Roman" w:hAnsi="Tahoma" w:cs="Tahoma"/>
          <w:b/>
          <w:bCs/>
          <w:color w:val="000000"/>
          <w:sz w:val="28"/>
          <w:szCs w:val="28"/>
          <w:lang w:eastAsia="nn-NO"/>
        </w:rPr>
        <w:t>goder</w:t>
      </w:r>
      <w:proofErr w:type="spellEnd"/>
      <w:r w:rsidRPr="00DC4288">
        <w:rPr>
          <w:rFonts w:ascii="Tahoma" w:eastAsia="Times New Roman" w:hAnsi="Tahoma" w:cs="Tahoma"/>
          <w:b/>
          <w:bCs/>
          <w:color w:val="000000"/>
          <w:sz w:val="28"/>
          <w:szCs w:val="28"/>
          <w:lang w:eastAsia="nn-NO"/>
        </w:rPr>
        <w:t xml:space="preserve"> bli fordelt på rettferdig vis, og me ber om at alle barn må få gå</w:t>
      </w:r>
      <w:r w:rsidR="0086786F">
        <w:rPr>
          <w:rFonts w:ascii="Tahoma" w:eastAsia="Times New Roman" w:hAnsi="Tahoma" w:cs="Tahoma"/>
          <w:b/>
          <w:bCs/>
          <w:color w:val="000000"/>
          <w:sz w:val="28"/>
          <w:szCs w:val="28"/>
          <w:lang w:eastAsia="nn-NO"/>
        </w:rPr>
        <w:t xml:space="preserve"> </w:t>
      </w:r>
      <w:r w:rsidRPr="00DC4288">
        <w:rPr>
          <w:rFonts w:ascii="Tahoma" w:eastAsia="Times New Roman" w:hAnsi="Tahoma" w:cs="Tahoma"/>
          <w:b/>
          <w:bCs/>
          <w:color w:val="000000"/>
          <w:sz w:val="28"/>
          <w:szCs w:val="28"/>
          <w:lang w:eastAsia="nn-NO"/>
        </w:rPr>
        <w:t>på skule og læra seg å lesa og skriva, og at styresmaktene skal investera i utdanning på alle nivå. </w:t>
      </w:r>
      <w:r w:rsidRPr="00DC4288">
        <w:rPr>
          <w:rFonts w:ascii="Arial" w:eastAsia="Times New Roman" w:hAnsi="Arial" w:cs="Arial"/>
          <w:b/>
          <w:bCs/>
          <w:color w:val="333333"/>
          <w:sz w:val="28"/>
          <w:szCs w:val="28"/>
          <w:lang w:eastAsia="nn-NO"/>
        </w:rPr>
        <w:br/>
      </w:r>
      <w:r w:rsidRPr="00DC4288">
        <w:rPr>
          <w:rFonts w:ascii="Tahoma" w:eastAsia="Times New Roman" w:hAnsi="Tahoma" w:cs="Tahoma"/>
          <w:b/>
          <w:bCs/>
          <w:color w:val="000000"/>
          <w:sz w:val="28"/>
          <w:szCs w:val="28"/>
          <w:lang w:eastAsia="nn-NO"/>
        </w:rPr>
        <w:t xml:space="preserve">Må evangeliet nå fram til alle </w:t>
      </w:r>
      <w:proofErr w:type="spellStart"/>
      <w:r w:rsidRPr="00DC4288">
        <w:rPr>
          <w:rFonts w:ascii="Tahoma" w:eastAsia="Times New Roman" w:hAnsi="Tahoma" w:cs="Tahoma"/>
          <w:b/>
          <w:bCs/>
          <w:color w:val="000000"/>
          <w:sz w:val="28"/>
          <w:szCs w:val="28"/>
          <w:lang w:eastAsia="nn-NO"/>
        </w:rPr>
        <w:t>unådde</w:t>
      </w:r>
      <w:proofErr w:type="spellEnd"/>
      <w:r w:rsidRPr="00DC4288">
        <w:rPr>
          <w:rFonts w:ascii="Tahoma" w:eastAsia="Times New Roman" w:hAnsi="Tahoma" w:cs="Tahoma"/>
          <w:b/>
          <w:bCs/>
          <w:color w:val="000000"/>
          <w:sz w:val="28"/>
          <w:szCs w:val="28"/>
          <w:lang w:eastAsia="nn-NO"/>
        </w:rPr>
        <w:t xml:space="preserve"> folkegrupper i landet, og Bibelen bli omsett til alle levande språk der omsetting er naudsynt. </w:t>
      </w:r>
      <w:r w:rsidRPr="00DC4288">
        <w:rPr>
          <w:rFonts w:ascii="Arial" w:eastAsia="Times New Roman" w:hAnsi="Arial" w:cs="Arial"/>
          <w:b/>
          <w:bCs/>
          <w:color w:val="333333"/>
          <w:sz w:val="28"/>
          <w:szCs w:val="28"/>
          <w:lang w:eastAsia="nn-NO"/>
        </w:rPr>
        <w:br/>
      </w:r>
      <w:r w:rsidRPr="00DC4288">
        <w:rPr>
          <w:rFonts w:ascii="Tahoma" w:eastAsia="Times New Roman" w:hAnsi="Tahoma" w:cs="Tahoma"/>
          <w:b/>
          <w:bCs/>
          <w:color w:val="000000"/>
          <w:sz w:val="28"/>
          <w:szCs w:val="28"/>
          <w:lang w:eastAsia="nn-NO"/>
        </w:rPr>
        <w:t>Sjå i nåde til alle som er AIDS-sjuke, gje tru, håp og lækjedom.</w:t>
      </w:r>
      <w:r w:rsidRPr="00DC4288">
        <w:rPr>
          <w:rFonts w:ascii="Arial" w:eastAsia="Times New Roman" w:hAnsi="Arial" w:cs="Arial"/>
          <w:b/>
          <w:bCs/>
          <w:color w:val="333333"/>
          <w:sz w:val="28"/>
          <w:szCs w:val="28"/>
          <w:lang w:eastAsia="nn-NO"/>
        </w:rPr>
        <w:br/>
      </w:r>
      <w:r w:rsidRPr="00DC4288">
        <w:rPr>
          <w:rFonts w:ascii="Tahoma" w:eastAsia="Times New Roman" w:hAnsi="Tahoma" w:cs="Tahoma"/>
          <w:b/>
          <w:bCs/>
          <w:color w:val="000000"/>
          <w:sz w:val="28"/>
          <w:szCs w:val="28"/>
          <w:lang w:eastAsia="nn-NO"/>
        </w:rPr>
        <w:t xml:space="preserve">Må du gode Heilage Ande setja opp ein bibelsk standard for omgang mellom kvinner og menn, slik at  spreiing av alle </w:t>
      </w:r>
      <w:r w:rsidRPr="00DC4288">
        <w:rPr>
          <w:rFonts w:ascii="Tahoma" w:eastAsia="Times New Roman" w:hAnsi="Tahoma" w:cs="Tahoma"/>
          <w:b/>
          <w:bCs/>
          <w:color w:val="000000"/>
          <w:sz w:val="28"/>
          <w:szCs w:val="28"/>
          <w:lang w:eastAsia="nn-NO"/>
        </w:rPr>
        <w:lastRenderedPageBreak/>
        <w:t>veneriske sjukdomar blir stoppa i Jesu namn.</w:t>
      </w:r>
      <w:r w:rsidRPr="00DC4288">
        <w:rPr>
          <w:rFonts w:ascii="Tahoma" w:eastAsia="Times New Roman" w:hAnsi="Tahoma" w:cs="Tahoma"/>
          <w:b/>
          <w:bCs/>
          <w:color w:val="000000"/>
          <w:sz w:val="28"/>
          <w:szCs w:val="28"/>
          <w:lang w:eastAsia="nn-NO"/>
        </w:rPr>
        <w:br/>
        <w:t>Må alle foreldrelause i landet bli tekne hand om av gode vaksne, og ikkje bli utsette for slaveri og misbruk.</w:t>
      </w:r>
      <w:r w:rsidRPr="00DC4288">
        <w:rPr>
          <w:rFonts w:ascii="Tahoma" w:eastAsia="Times New Roman" w:hAnsi="Tahoma" w:cs="Tahoma"/>
          <w:b/>
          <w:bCs/>
          <w:color w:val="000000"/>
          <w:sz w:val="28"/>
          <w:szCs w:val="28"/>
          <w:lang w:eastAsia="nn-NO"/>
        </w:rPr>
        <w:br/>
        <w:t xml:space="preserve">Vern Elfenbeinskysten mot krig, </w:t>
      </w:r>
      <w:proofErr w:type="spellStart"/>
      <w:r w:rsidRPr="00DC4288">
        <w:rPr>
          <w:rFonts w:ascii="Tahoma" w:eastAsia="Times New Roman" w:hAnsi="Tahoma" w:cs="Tahoma"/>
          <w:b/>
          <w:bCs/>
          <w:color w:val="000000"/>
          <w:sz w:val="28"/>
          <w:szCs w:val="28"/>
          <w:lang w:eastAsia="nn-NO"/>
        </w:rPr>
        <w:t>naturkatastrofer</w:t>
      </w:r>
      <w:proofErr w:type="spellEnd"/>
      <w:r w:rsidRPr="00DC4288">
        <w:rPr>
          <w:rFonts w:ascii="Tahoma" w:eastAsia="Times New Roman" w:hAnsi="Tahoma" w:cs="Tahoma"/>
          <w:b/>
          <w:bCs/>
          <w:color w:val="000000"/>
          <w:sz w:val="28"/>
          <w:szCs w:val="28"/>
          <w:lang w:eastAsia="nn-NO"/>
        </w:rPr>
        <w:t xml:space="preserve">, hungersnaud og dyrtid. Gje alle menneske i landet del i di lukke, gjer dei til gode og </w:t>
      </w:r>
      <w:proofErr w:type="spellStart"/>
      <w:r w:rsidRPr="00DC4288">
        <w:rPr>
          <w:rFonts w:ascii="Tahoma" w:eastAsia="Times New Roman" w:hAnsi="Tahoma" w:cs="Tahoma"/>
          <w:b/>
          <w:bCs/>
          <w:color w:val="000000"/>
          <w:sz w:val="28"/>
          <w:szCs w:val="28"/>
          <w:lang w:eastAsia="nn-NO"/>
        </w:rPr>
        <w:t>ansvarlige</w:t>
      </w:r>
      <w:proofErr w:type="spellEnd"/>
      <w:r w:rsidRPr="00DC4288">
        <w:rPr>
          <w:rFonts w:ascii="Tahoma" w:eastAsia="Times New Roman" w:hAnsi="Tahoma" w:cs="Tahoma"/>
          <w:b/>
          <w:bCs/>
          <w:color w:val="000000"/>
          <w:sz w:val="28"/>
          <w:szCs w:val="28"/>
          <w:lang w:eastAsia="nn-NO"/>
        </w:rPr>
        <w:t xml:space="preserve"> medmenneske, og vern dei mot djevelens vondskap og alle hans lumske planar.</w:t>
      </w:r>
      <w:r w:rsidRPr="00DC4288">
        <w:rPr>
          <w:rFonts w:ascii="Tahoma" w:eastAsia="Times New Roman" w:hAnsi="Tahoma" w:cs="Tahoma"/>
          <w:b/>
          <w:bCs/>
          <w:color w:val="000000"/>
          <w:sz w:val="28"/>
          <w:szCs w:val="28"/>
          <w:lang w:eastAsia="nn-NO"/>
        </w:rPr>
        <w:br/>
        <w:t>Riket er ditt, og makta og æra i all æva. Amen!</w:t>
      </w:r>
    </w:p>
    <w:p w14:paraId="258AE40E" w14:textId="77777777" w:rsidR="00DC4288" w:rsidRPr="00511A63" w:rsidRDefault="00DC4288" w:rsidP="00C54919">
      <w:pPr>
        <w:rPr>
          <w:b/>
          <w:bCs/>
          <w:sz w:val="28"/>
          <w:szCs w:val="28"/>
        </w:rPr>
      </w:pPr>
    </w:p>
    <w:sectPr w:rsidR="00DC4288" w:rsidRPr="00511A63" w:rsidSect="004E1AED">
      <w:footerReference w:type="default" r:id="rId14"/>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10C6F" w14:textId="77777777" w:rsidR="00F56B61" w:rsidRDefault="00F56B61">
      <w:pPr>
        <w:spacing w:after="0" w:line="240" w:lineRule="auto"/>
      </w:pPr>
      <w:r>
        <w:separator/>
      </w:r>
    </w:p>
  </w:endnote>
  <w:endnote w:type="continuationSeparator" w:id="0">
    <w:p w14:paraId="7D39FA8B" w14:textId="77777777" w:rsidR="00F56B61" w:rsidRDefault="00F5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3F50FDE" w14:textId="77777777" w:rsidR="004E1AED" w:rsidRDefault="004E1AED">
        <w:pPr>
          <w:pStyle w:val="Bunntekst"/>
        </w:pPr>
        <w:r>
          <w:rPr>
            <w:lang w:val="nb-NO" w:bidi="nb-NO"/>
          </w:rPr>
          <w:fldChar w:fldCharType="begin"/>
        </w:r>
        <w:r>
          <w:rPr>
            <w:lang w:val="nb-NO" w:bidi="nb-NO"/>
          </w:rPr>
          <w:instrText xml:space="preserve"> PAGE   \* MERGEFORMAT </w:instrText>
        </w:r>
        <w:r>
          <w:rPr>
            <w:lang w:val="nb-NO" w:bidi="nb-NO"/>
          </w:rPr>
          <w:fldChar w:fldCharType="separate"/>
        </w:r>
        <w:r w:rsidR="0002617D">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1D22C" w14:textId="77777777" w:rsidR="00F56B61" w:rsidRDefault="00F56B61">
      <w:pPr>
        <w:spacing w:after="0" w:line="240" w:lineRule="auto"/>
      </w:pPr>
      <w:r>
        <w:separator/>
      </w:r>
    </w:p>
  </w:footnote>
  <w:footnote w:type="continuationSeparator" w:id="0">
    <w:p w14:paraId="53D17F65" w14:textId="77777777" w:rsidR="00F56B61" w:rsidRDefault="00F56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B1EB2"/>
    <w:multiLevelType w:val="hybridMultilevel"/>
    <w:tmpl w:val="9AD457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DF5C8C"/>
    <w:multiLevelType w:val="multilevel"/>
    <w:tmpl w:val="6B9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E4F69BC"/>
    <w:multiLevelType w:val="hybridMultilevel"/>
    <w:tmpl w:val="47BA42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9"/>
  </w:num>
  <w:num w:numId="7">
    <w:abstractNumId w:val="16"/>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0C4D"/>
    <w:rsid w:val="00022A70"/>
    <w:rsid w:val="0002617D"/>
    <w:rsid w:val="000372A7"/>
    <w:rsid w:val="00044B8D"/>
    <w:rsid w:val="000B635B"/>
    <w:rsid w:val="00156033"/>
    <w:rsid w:val="001829A9"/>
    <w:rsid w:val="00194DF6"/>
    <w:rsid w:val="001D5A89"/>
    <w:rsid w:val="001F2E74"/>
    <w:rsid w:val="00264048"/>
    <w:rsid w:val="00265576"/>
    <w:rsid w:val="002D25C8"/>
    <w:rsid w:val="002E77A1"/>
    <w:rsid w:val="0030660D"/>
    <w:rsid w:val="00356105"/>
    <w:rsid w:val="003627F8"/>
    <w:rsid w:val="00367201"/>
    <w:rsid w:val="00371F6E"/>
    <w:rsid w:val="00395C90"/>
    <w:rsid w:val="003B1C37"/>
    <w:rsid w:val="00402E40"/>
    <w:rsid w:val="0047313A"/>
    <w:rsid w:val="004E1AED"/>
    <w:rsid w:val="00502F23"/>
    <w:rsid w:val="00511A63"/>
    <w:rsid w:val="00512097"/>
    <w:rsid w:val="005139D6"/>
    <w:rsid w:val="00533809"/>
    <w:rsid w:val="00574B20"/>
    <w:rsid w:val="005C12A5"/>
    <w:rsid w:val="006306F1"/>
    <w:rsid w:val="00646E65"/>
    <w:rsid w:val="006761E6"/>
    <w:rsid w:val="00680D6B"/>
    <w:rsid w:val="00692CB9"/>
    <w:rsid w:val="006C7143"/>
    <w:rsid w:val="006D441C"/>
    <w:rsid w:val="006E2C72"/>
    <w:rsid w:val="00737FA9"/>
    <w:rsid w:val="007759F7"/>
    <w:rsid w:val="007B0B0E"/>
    <w:rsid w:val="007B5BB4"/>
    <w:rsid w:val="007B7B89"/>
    <w:rsid w:val="007B7BAC"/>
    <w:rsid w:val="007F0A08"/>
    <w:rsid w:val="00863A5B"/>
    <w:rsid w:val="0086786F"/>
    <w:rsid w:val="00881AA4"/>
    <w:rsid w:val="00882706"/>
    <w:rsid w:val="00882AF5"/>
    <w:rsid w:val="008E1971"/>
    <w:rsid w:val="009137CB"/>
    <w:rsid w:val="00915870"/>
    <w:rsid w:val="009211D7"/>
    <w:rsid w:val="00925D38"/>
    <w:rsid w:val="009303D5"/>
    <w:rsid w:val="009440A3"/>
    <w:rsid w:val="009C053B"/>
    <w:rsid w:val="009C333B"/>
    <w:rsid w:val="009C3A7D"/>
    <w:rsid w:val="009D3C16"/>
    <w:rsid w:val="009D46A1"/>
    <w:rsid w:val="009E1C57"/>
    <w:rsid w:val="009F49DE"/>
    <w:rsid w:val="00A1310C"/>
    <w:rsid w:val="00A25C2B"/>
    <w:rsid w:val="00A43D6D"/>
    <w:rsid w:val="00A43F16"/>
    <w:rsid w:val="00A70FD3"/>
    <w:rsid w:val="00A72C3C"/>
    <w:rsid w:val="00A856A8"/>
    <w:rsid w:val="00AC263C"/>
    <w:rsid w:val="00AC73E3"/>
    <w:rsid w:val="00AD6F15"/>
    <w:rsid w:val="00AF4A0D"/>
    <w:rsid w:val="00AF4C20"/>
    <w:rsid w:val="00B324AD"/>
    <w:rsid w:val="00B832D5"/>
    <w:rsid w:val="00B96E95"/>
    <w:rsid w:val="00BA472E"/>
    <w:rsid w:val="00BE0010"/>
    <w:rsid w:val="00BE5894"/>
    <w:rsid w:val="00BF1155"/>
    <w:rsid w:val="00C04334"/>
    <w:rsid w:val="00C0511B"/>
    <w:rsid w:val="00C217E5"/>
    <w:rsid w:val="00C427F8"/>
    <w:rsid w:val="00C456FB"/>
    <w:rsid w:val="00C54919"/>
    <w:rsid w:val="00C56BBE"/>
    <w:rsid w:val="00C71D56"/>
    <w:rsid w:val="00C74CE0"/>
    <w:rsid w:val="00C95DA9"/>
    <w:rsid w:val="00CB2870"/>
    <w:rsid w:val="00CC09AE"/>
    <w:rsid w:val="00CC69F4"/>
    <w:rsid w:val="00CD4433"/>
    <w:rsid w:val="00D0070E"/>
    <w:rsid w:val="00D35092"/>
    <w:rsid w:val="00D47A97"/>
    <w:rsid w:val="00D643EE"/>
    <w:rsid w:val="00D74ADD"/>
    <w:rsid w:val="00D758D2"/>
    <w:rsid w:val="00D8401D"/>
    <w:rsid w:val="00DA21FC"/>
    <w:rsid w:val="00DA792B"/>
    <w:rsid w:val="00DB4DC1"/>
    <w:rsid w:val="00DC4288"/>
    <w:rsid w:val="00DC582F"/>
    <w:rsid w:val="00DE4930"/>
    <w:rsid w:val="00E0035D"/>
    <w:rsid w:val="00E3016A"/>
    <w:rsid w:val="00E51566"/>
    <w:rsid w:val="00E809D0"/>
    <w:rsid w:val="00EA2409"/>
    <w:rsid w:val="00EC013E"/>
    <w:rsid w:val="00F03083"/>
    <w:rsid w:val="00F07848"/>
    <w:rsid w:val="00F1405A"/>
    <w:rsid w:val="00F23BEE"/>
    <w:rsid w:val="00F56497"/>
    <w:rsid w:val="00F56B61"/>
    <w:rsid w:val="00F61687"/>
    <w:rsid w:val="00F6556E"/>
    <w:rsid w:val="00FA29CD"/>
    <w:rsid w:val="00FC0222"/>
    <w:rsid w:val="00FC6D97"/>
    <w:rsid w:val="00FD152A"/>
    <w:rsid w:val="00FF0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74B0177C-5DB3-4D48-9D3F-F6792370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 w:type="paragraph" w:styleId="NormalWeb">
    <w:name w:val="Normal (Web)"/>
    <w:basedOn w:val="Normal"/>
    <w:uiPriority w:val="99"/>
    <w:semiHidden/>
    <w:unhideWhenUsed/>
    <w:rsid w:val="00C5491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C54919"/>
    <w:rPr>
      <w:color w:val="0000FF"/>
      <w:u w:val="single"/>
    </w:rPr>
  </w:style>
  <w:style w:type="character" w:styleId="Utheving">
    <w:name w:val="Emphasis"/>
    <w:basedOn w:val="Standardskriftforavsnitt"/>
    <w:uiPriority w:val="20"/>
    <w:qFormat/>
    <w:rsid w:val="00D00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20110478">
      <w:bodyDiv w:val="1"/>
      <w:marLeft w:val="0"/>
      <w:marRight w:val="0"/>
      <w:marTop w:val="0"/>
      <w:marBottom w:val="0"/>
      <w:divBdr>
        <w:top w:val="none" w:sz="0" w:space="0" w:color="auto"/>
        <w:left w:val="none" w:sz="0" w:space="0" w:color="auto"/>
        <w:bottom w:val="none" w:sz="0" w:space="0" w:color="auto"/>
        <w:right w:val="none" w:sz="0" w:space="0" w:color="auto"/>
      </w:divBdr>
      <w:divsChild>
        <w:div w:id="1302811289">
          <w:marLeft w:val="0"/>
          <w:marRight w:val="0"/>
          <w:marTop w:val="0"/>
          <w:marBottom w:val="0"/>
          <w:divBdr>
            <w:top w:val="none" w:sz="0" w:space="0" w:color="auto"/>
            <w:left w:val="none" w:sz="0" w:space="0" w:color="auto"/>
            <w:bottom w:val="none" w:sz="0" w:space="0" w:color="auto"/>
            <w:right w:val="none" w:sz="0" w:space="0" w:color="auto"/>
          </w:divBdr>
        </w:div>
        <w:div w:id="1220507722">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9644595">
      <w:bodyDiv w:val="1"/>
      <w:marLeft w:val="0"/>
      <w:marRight w:val="0"/>
      <w:marTop w:val="0"/>
      <w:marBottom w:val="0"/>
      <w:divBdr>
        <w:top w:val="none" w:sz="0" w:space="0" w:color="auto"/>
        <w:left w:val="none" w:sz="0" w:space="0" w:color="auto"/>
        <w:bottom w:val="none" w:sz="0" w:space="0" w:color="auto"/>
        <w:right w:val="none" w:sz="0" w:space="0" w:color="auto"/>
      </w:divBdr>
    </w:div>
    <w:div w:id="2115855363">
      <w:bodyDiv w:val="1"/>
      <w:marLeft w:val="0"/>
      <w:marRight w:val="0"/>
      <w:marTop w:val="0"/>
      <w:marBottom w:val="0"/>
      <w:divBdr>
        <w:top w:val="none" w:sz="0" w:space="0" w:color="auto"/>
        <w:left w:val="none" w:sz="0" w:space="0" w:color="auto"/>
        <w:bottom w:val="none" w:sz="0" w:space="0" w:color="auto"/>
        <w:right w:val="none" w:sz="0" w:space="0" w:color="auto"/>
      </w:divBdr>
      <w:divsChild>
        <w:div w:id="1039740988">
          <w:marLeft w:val="0"/>
          <w:marRight w:val="0"/>
          <w:marTop w:val="0"/>
          <w:marBottom w:val="0"/>
          <w:divBdr>
            <w:top w:val="none" w:sz="0" w:space="0" w:color="auto"/>
            <w:left w:val="none" w:sz="0" w:space="0" w:color="auto"/>
            <w:bottom w:val="none" w:sz="0" w:space="0" w:color="auto"/>
            <w:right w:val="none" w:sz="0" w:space="0" w:color="auto"/>
          </w:divBdr>
          <w:divsChild>
            <w:div w:id="1152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9B1F3013-32E0-4B92-B872-7129351D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49</TotalTime>
  <Pages>5</Pages>
  <Words>1309</Words>
  <Characters>6938</Characters>
  <Application>Microsoft Office Word</Application>
  <DocSecurity>0</DocSecurity>
  <Lines>57</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Thoresen</cp:lastModifiedBy>
  <cp:revision>4</cp:revision>
  <cp:lastPrinted>2020-01-08T16:58:00Z</cp:lastPrinted>
  <dcterms:created xsi:type="dcterms:W3CDTF">2020-05-02T16:36:00Z</dcterms:created>
  <dcterms:modified xsi:type="dcterms:W3CDTF">2020-05-03T06:48:00Z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