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77777777" w:rsidR="004E1AED" w:rsidRPr="00DB50BE" w:rsidRDefault="00D758D2" w:rsidP="004E1AED">
      <w:pPr>
        <w:pStyle w:val="Tittel"/>
        <w:rPr>
          <w:lang w:val="nb-NO"/>
        </w:rPr>
      </w:pPr>
      <w:r w:rsidRPr="00DB50BE">
        <w:rPr>
          <w:lang w:val="nb-NO"/>
        </w:rPr>
        <w:t>ettertanke og bøn</w:t>
      </w:r>
    </w:p>
    <w:p w14:paraId="142CA873" w14:textId="090C18F0" w:rsidR="00194DF6" w:rsidRPr="00DB50BE" w:rsidRDefault="00DB50BE">
      <w:pPr>
        <w:pStyle w:val="Overskrift1"/>
        <w:rPr>
          <w:lang w:val="nb-NO"/>
        </w:rPr>
      </w:pPr>
      <w:r w:rsidRPr="00DB50BE">
        <w:rPr>
          <w:lang w:val="nb-NO"/>
        </w:rPr>
        <w:t>2</w:t>
      </w:r>
      <w:r w:rsidR="00863A5B" w:rsidRPr="00DB50BE">
        <w:rPr>
          <w:lang w:val="nb-NO"/>
        </w:rPr>
        <w:t>7</w:t>
      </w:r>
      <w:r w:rsidR="006D441C" w:rsidRPr="00DB50BE">
        <w:rPr>
          <w:lang w:val="nb-NO"/>
        </w:rPr>
        <w:t>.mars</w:t>
      </w:r>
      <w:r w:rsidR="00646E65" w:rsidRPr="00DB50BE">
        <w:rPr>
          <w:lang w:val="nb-NO"/>
        </w:rPr>
        <w:t xml:space="preserve"> 2020</w:t>
      </w:r>
    </w:p>
    <w:p w14:paraId="1BF3B7E8" w14:textId="0914F220" w:rsidR="00863A5B" w:rsidRDefault="00DB50BE" w:rsidP="00C54919">
      <w:pPr>
        <w:rPr>
          <w:b/>
          <w:bCs/>
          <w:sz w:val="24"/>
          <w:szCs w:val="24"/>
        </w:rPr>
      </w:pPr>
      <w:r w:rsidRPr="00DB50BE">
        <w:rPr>
          <w:b/>
          <w:bCs/>
          <w:sz w:val="24"/>
          <w:szCs w:val="24"/>
        </w:rPr>
        <w:t>Herre Jesus Kristus! Me les i</w:t>
      </w:r>
      <w:r>
        <w:rPr>
          <w:b/>
          <w:bCs/>
          <w:sz w:val="24"/>
          <w:szCs w:val="24"/>
        </w:rPr>
        <w:t xml:space="preserve"> Bibelen at du døydde for ALLE. Det vil me æra deg for i dag. For i dette ALLE, der er ME også inkludert. I deg er me totalt løyst frå syndene våre. Me har gjort dei, og me har dei i oss, men me veit at du har løyst oss frå dei  alle saman, og at du </w:t>
      </w:r>
      <w:proofErr w:type="spellStart"/>
      <w:r>
        <w:rPr>
          <w:b/>
          <w:bCs/>
          <w:sz w:val="24"/>
          <w:szCs w:val="24"/>
        </w:rPr>
        <w:t>tilreknar</w:t>
      </w:r>
      <w:proofErr w:type="spellEnd"/>
      <w:r>
        <w:rPr>
          <w:b/>
          <w:bCs/>
          <w:sz w:val="24"/>
          <w:szCs w:val="24"/>
        </w:rPr>
        <w:t xml:space="preserve"> oss di eiga rettferd. Hjelp oss slik at me forstår rekkevidda av di frelse, og </w:t>
      </w:r>
      <w:r w:rsidR="00373C51">
        <w:rPr>
          <w:b/>
          <w:bCs/>
          <w:sz w:val="24"/>
          <w:szCs w:val="24"/>
        </w:rPr>
        <w:t xml:space="preserve">lat </w:t>
      </w:r>
      <w:r>
        <w:rPr>
          <w:b/>
          <w:bCs/>
          <w:sz w:val="24"/>
          <w:szCs w:val="24"/>
        </w:rPr>
        <w:t>oss denne dagen og leva for deg som Guds kong</w:t>
      </w:r>
      <w:r w:rsidR="00373C51">
        <w:rPr>
          <w:b/>
          <w:bCs/>
          <w:sz w:val="24"/>
          <w:szCs w:val="24"/>
        </w:rPr>
        <w:t>s</w:t>
      </w:r>
      <w:r>
        <w:rPr>
          <w:b/>
          <w:bCs/>
          <w:sz w:val="24"/>
          <w:szCs w:val="24"/>
        </w:rPr>
        <w:t xml:space="preserve">barn. Leid oss ved din Ande, fyll oss me hans kraft og bruk oss mektig denne dagen slik at ditt rike i dag kan utvida seg gjennom oss. Amen! </w:t>
      </w:r>
    </w:p>
    <w:p w14:paraId="03997744" w14:textId="77137DDE" w:rsidR="00373C51" w:rsidRDefault="00373C51" w:rsidP="00C54919">
      <w:pPr>
        <w:rPr>
          <w:b/>
          <w:bCs/>
          <w:color w:val="002060"/>
          <w:sz w:val="36"/>
          <w:szCs w:val="36"/>
        </w:rPr>
      </w:pPr>
      <w:proofErr w:type="spellStart"/>
      <w:r>
        <w:rPr>
          <w:b/>
          <w:bCs/>
          <w:color w:val="002060"/>
          <w:sz w:val="36"/>
          <w:szCs w:val="36"/>
        </w:rPr>
        <w:t>Sondhia</w:t>
      </w:r>
      <w:proofErr w:type="spellEnd"/>
      <w:r>
        <w:rPr>
          <w:b/>
          <w:bCs/>
          <w:color w:val="002060"/>
          <w:sz w:val="36"/>
          <w:szCs w:val="36"/>
        </w:rPr>
        <w:t xml:space="preserve"> i India</w:t>
      </w:r>
    </w:p>
    <w:p w14:paraId="7E7263AC" w14:textId="526250DB" w:rsidR="00373C51" w:rsidRDefault="00373C51" w:rsidP="00C54919">
      <w:pPr>
        <w:rPr>
          <w:sz w:val="24"/>
          <w:szCs w:val="24"/>
        </w:rPr>
      </w:pPr>
      <w:r>
        <w:rPr>
          <w:noProof/>
        </w:rPr>
        <w:drawing>
          <wp:anchor distT="0" distB="0" distL="114300" distR="114300" simplePos="0" relativeHeight="251658240" behindDoc="0" locked="0" layoutInCell="1" allowOverlap="1" wp14:anchorId="4B2DDCCB" wp14:editId="3A56B534">
            <wp:simplePos x="0" y="0"/>
            <wp:positionH relativeFrom="column">
              <wp:posOffset>0</wp:posOffset>
            </wp:positionH>
            <wp:positionV relativeFrom="paragraph">
              <wp:posOffset>981</wp:posOffset>
            </wp:positionV>
            <wp:extent cx="1905000" cy="2383155"/>
            <wp:effectExtent l="0" t="0" r="0" b="0"/>
            <wp:wrapSquare wrapText="bothSides"/>
            <wp:docPr id="1" name="Bilde 1" descr="Sond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dh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383155"/>
                    </a:xfrm>
                    <a:prstGeom prst="rect">
                      <a:avLst/>
                    </a:prstGeom>
                    <a:noFill/>
                    <a:ln>
                      <a:noFill/>
                    </a:ln>
                  </pic:spPr>
                </pic:pic>
              </a:graphicData>
            </a:graphic>
          </wp:anchor>
        </w:drawing>
      </w:r>
      <w:r>
        <w:rPr>
          <w:sz w:val="24"/>
          <w:szCs w:val="24"/>
        </w:rPr>
        <w:t xml:space="preserve">Dette folket tel 553000 menneske. Dei er hinduar alle som ein, og dei snakkar hindi. Så langt eg veit er det ikkje ein einaste av dei som kjenner Jesus og hans </w:t>
      </w:r>
      <w:proofErr w:type="spellStart"/>
      <w:r>
        <w:rPr>
          <w:sz w:val="24"/>
          <w:szCs w:val="24"/>
        </w:rPr>
        <w:t>frelsesverk</w:t>
      </w:r>
      <w:proofErr w:type="spellEnd"/>
      <w:r>
        <w:rPr>
          <w:sz w:val="24"/>
          <w:szCs w:val="24"/>
        </w:rPr>
        <w:t xml:space="preserve">. </w:t>
      </w:r>
    </w:p>
    <w:p w14:paraId="20C4BBA0" w14:textId="1D6746F0" w:rsidR="00373C51" w:rsidRDefault="00373C51" w:rsidP="00C54919">
      <w:pPr>
        <w:rPr>
          <w:sz w:val="24"/>
          <w:szCs w:val="24"/>
        </w:rPr>
      </w:pPr>
      <w:proofErr w:type="spellStart"/>
      <w:r>
        <w:rPr>
          <w:sz w:val="24"/>
          <w:szCs w:val="24"/>
        </w:rPr>
        <w:t>Sondhia</w:t>
      </w:r>
      <w:proofErr w:type="spellEnd"/>
      <w:r>
        <w:rPr>
          <w:sz w:val="24"/>
          <w:szCs w:val="24"/>
        </w:rPr>
        <w:t xml:space="preserve"> </w:t>
      </w:r>
      <w:proofErr w:type="spellStart"/>
      <w:r>
        <w:rPr>
          <w:sz w:val="24"/>
          <w:szCs w:val="24"/>
        </w:rPr>
        <w:t>tilhøyrer</w:t>
      </w:r>
      <w:proofErr w:type="spellEnd"/>
      <w:r>
        <w:rPr>
          <w:sz w:val="24"/>
          <w:szCs w:val="24"/>
        </w:rPr>
        <w:t xml:space="preserve"> ein låg kaste, noko som indikerer fattigdom, analfabetisme og låg sosial status.</w:t>
      </w:r>
    </w:p>
    <w:p w14:paraId="1E191B37" w14:textId="0C22CB31" w:rsidR="00817C12" w:rsidRDefault="00817C12" w:rsidP="00C54919">
      <w:pPr>
        <w:rPr>
          <w:sz w:val="24"/>
          <w:szCs w:val="24"/>
        </w:rPr>
      </w:pPr>
      <w:r>
        <w:rPr>
          <w:sz w:val="24"/>
          <w:szCs w:val="24"/>
        </w:rPr>
        <w:t xml:space="preserve">Dei fleste lever i delstaten Rajasthan der totalt 0,1% er kristne. Det er då noko. </w:t>
      </w:r>
    </w:p>
    <w:p w14:paraId="2DD9CE40" w14:textId="4513893B" w:rsidR="00817C12" w:rsidRDefault="00817C12" w:rsidP="00C54919">
      <w:pPr>
        <w:rPr>
          <w:b/>
          <w:bCs/>
          <w:sz w:val="24"/>
          <w:szCs w:val="24"/>
        </w:rPr>
      </w:pPr>
      <w:r w:rsidRPr="00817C12">
        <w:rPr>
          <w:b/>
          <w:bCs/>
          <w:sz w:val="24"/>
          <w:szCs w:val="24"/>
          <w:lang w:val="nb-NO"/>
        </w:rPr>
        <w:t xml:space="preserve">Far i himmelen! </w:t>
      </w:r>
      <w:r w:rsidRPr="00817C12">
        <w:rPr>
          <w:b/>
          <w:bCs/>
          <w:sz w:val="24"/>
          <w:szCs w:val="24"/>
        </w:rPr>
        <w:t xml:space="preserve">Me </w:t>
      </w:r>
      <w:proofErr w:type="spellStart"/>
      <w:r w:rsidRPr="00817C12">
        <w:rPr>
          <w:b/>
          <w:bCs/>
          <w:sz w:val="24"/>
          <w:szCs w:val="24"/>
        </w:rPr>
        <w:t>utber</w:t>
      </w:r>
      <w:proofErr w:type="spellEnd"/>
      <w:r w:rsidRPr="00817C12">
        <w:rPr>
          <w:b/>
          <w:bCs/>
          <w:sz w:val="24"/>
          <w:szCs w:val="24"/>
        </w:rPr>
        <w:t xml:space="preserve"> oss dette folket. </w:t>
      </w:r>
      <w:r>
        <w:rPr>
          <w:b/>
          <w:bCs/>
          <w:sz w:val="24"/>
          <w:szCs w:val="24"/>
        </w:rPr>
        <w:t xml:space="preserve">Frels dei ut av djevelens makt og løgner, og legg dei til familien din. Me ber om ei vekking som den me kan lesa om i Apostelgjerningane 19 skal koma over </w:t>
      </w:r>
      <w:proofErr w:type="spellStart"/>
      <w:r>
        <w:rPr>
          <w:b/>
          <w:bCs/>
          <w:sz w:val="24"/>
          <w:szCs w:val="24"/>
        </w:rPr>
        <w:t>sondhiafolket</w:t>
      </w:r>
      <w:proofErr w:type="spellEnd"/>
      <w:r>
        <w:rPr>
          <w:b/>
          <w:bCs/>
          <w:sz w:val="24"/>
          <w:szCs w:val="24"/>
        </w:rPr>
        <w:t xml:space="preserve"> slik at dei kastar på bålet alt som bind dei til vonde ånder for så å la seg døypa til forlating for syndene og til eit evig liv saman med deg. </w:t>
      </w:r>
      <w:r w:rsidR="00F47C45">
        <w:rPr>
          <w:b/>
          <w:bCs/>
          <w:sz w:val="24"/>
          <w:szCs w:val="24"/>
        </w:rPr>
        <w:t xml:space="preserve">Kall og utrust indiske kristne til å bringa Jesus til dette folket, og me ber om at </w:t>
      </w:r>
      <w:proofErr w:type="spellStart"/>
      <w:r w:rsidR="00F47C45">
        <w:rPr>
          <w:b/>
          <w:bCs/>
          <w:sz w:val="24"/>
          <w:szCs w:val="24"/>
        </w:rPr>
        <w:t>sondhiane</w:t>
      </w:r>
      <w:proofErr w:type="spellEnd"/>
      <w:r w:rsidR="00F47C45">
        <w:rPr>
          <w:b/>
          <w:bCs/>
          <w:sz w:val="24"/>
          <w:szCs w:val="24"/>
        </w:rPr>
        <w:t xml:space="preserve"> skal bli godt disippelgjort og i neste omgang formidlarar av evangeliet til nye folkeslag i India. Amen!</w:t>
      </w:r>
    </w:p>
    <w:p w14:paraId="1984651E" w14:textId="2736A675" w:rsidR="00F47C45" w:rsidRDefault="00F47C45" w:rsidP="00C54919">
      <w:pPr>
        <w:rPr>
          <w:b/>
          <w:bCs/>
          <w:sz w:val="24"/>
          <w:szCs w:val="24"/>
        </w:rPr>
      </w:pPr>
      <w:r>
        <w:rPr>
          <w:noProof/>
        </w:rPr>
        <w:drawing>
          <wp:inline distT="0" distB="0" distL="0" distR="0" wp14:anchorId="0B60A6C0" wp14:editId="1671CF9E">
            <wp:extent cx="2878667" cy="2174020"/>
            <wp:effectExtent l="0" t="0" r="0" b="0"/>
            <wp:docPr id="2" name="Bilde 2" descr="Map of Sondhia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Sondhia in In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6704" cy="2202746"/>
                    </a:xfrm>
                    <a:prstGeom prst="rect">
                      <a:avLst/>
                    </a:prstGeom>
                    <a:noFill/>
                    <a:ln>
                      <a:noFill/>
                    </a:ln>
                  </pic:spPr>
                </pic:pic>
              </a:graphicData>
            </a:graphic>
          </wp:inline>
        </w:drawing>
      </w:r>
    </w:p>
    <w:p w14:paraId="3F461DCE" w14:textId="0F9ACCE0" w:rsidR="00E07EA9" w:rsidRDefault="00E07EA9" w:rsidP="00C54919">
      <w:pPr>
        <w:rPr>
          <w:b/>
          <w:bCs/>
          <w:color w:val="002060"/>
          <w:sz w:val="36"/>
          <w:szCs w:val="36"/>
        </w:rPr>
      </w:pPr>
      <w:r>
        <w:rPr>
          <w:b/>
          <w:bCs/>
          <w:color w:val="002060"/>
          <w:sz w:val="36"/>
          <w:szCs w:val="36"/>
        </w:rPr>
        <w:lastRenderedPageBreak/>
        <w:t xml:space="preserve">Nye åtak på kristne i Burkina Faso </w:t>
      </w:r>
      <w:proofErr w:type="spellStart"/>
      <w:r>
        <w:rPr>
          <w:b/>
          <w:bCs/>
          <w:color w:val="002060"/>
          <w:sz w:val="36"/>
          <w:szCs w:val="36"/>
        </w:rPr>
        <w:t>pga</w:t>
      </w:r>
      <w:proofErr w:type="spellEnd"/>
      <w:r>
        <w:rPr>
          <w:b/>
          <w:bCs/>
          <w:color w:val="002060"/>
          <w:sz w:val="36"/>
          <w:szCs w:val="36"/>
        </w:rPr>
        <w:t xml:space="preserve"> koronaepidemien.</w:t>
      </w:r>
    </w:p>
    <w:p w14:paraId="40B25C48" w14:textId="75B1CA56" w:rsidR="00E07EA9" w:rsidRDefault="005B53D6" w:rsidP="00C54919">
      <w:pPr>
        <w:rPr>
          <w:rFonts w:ascii="Arial" w:hAnsi="Arial" w:cs="Arial"/>
        </w:rPr>
      </w:pPr>
      <w:r>
        <w:rPr>
          <w:noProof/>
        </w:rPr>
        <w:drawing>
          <wp:anchor distT="0" distB="0" distL="114300" distR="114300" simplePos="0" relativeHeight="251659264" behindDoc="0" locked="0" layoutInCell="1" allowOverlap="1" wp14:anchorId="47647807" wp14:editId="56683DDB">
            <wp:simplePos x="0" y="0"/>
            <wp:positionH relativeFrom="column">
              <wp:posOffset>0</wp:posOffset>
            </wp:positionH>
            <wp:positionV relativeFrom="paragraph">
              <wp:posOffset>-1905</wp:posOffset>
            </wp:positionV>
            <wp:extent cx="2870200" cy="1913255"/>
            <wp:effectExtent l="0" t="0" r="6350" b="0"/>
            <wp:wrapSquare wrapText="bothSides"/>
            <wp:docPr id="3" name="Bilde 3" descr="Doctor holding a medical face mask - Photo: Unsplash / Ashkan Forouz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tor holding a medical face mask - Photo: Unsplash / Ashkan Forouzan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200" cy="1913255"/>
                    </a:xfrm>
                    <a:prstGeom prst="rect">
                      <a:avLst/>
                    </a:prstGeom>
                    <a:noFill/>
                    <a:ln>
                      <a:noFill/>
                    </a:ln>
                  </pic:spPr>
                </pic:pic>
              </a:graphicData>
            </a:graphic>
          </wp:anchor>
        </w:drawing>
      </w:r>
      <w:r w:rsidR="00E07EA9">
        <w:rPr>
          <w:sz w:val="24"/>
          <w:szCs w:val="24"/>
        </w:rPr>
        <w:t xml:space="preserve">Midt i februar var pastor </w:t>
      </w:r>
      <w:proofErr w:type="spellStart"/>
      <w:r w:rsidR="00E07EA9">
        <w:rPr>
          <w:rFonts w:ascii="Arial" w:hAnsi="Arial" w:cs="Arial"/>
        </w:rPr>
        <w:t>Mamadou</w:t>
      </w:r>
      <w:proofErr w:type="spellEnd"/>
      <w:r w:rsidR="00E07EA9">
        <w:rPr>
          <w:rFonts w:ascii="Arial" w:hAnsi="Arial" w:cs="Arial"/>
        </w:rPr>
        <w:t xml:space="preserve"> </w:t>
      </w:r>
      <w:proofErr w:type="spellStart"/>
      <w:r w:rsidR="00E07EA9">
        <w:rPr>
          <w:rFonts w:ascii="Arial" w:hAnsi="Arial" w:cs="Arial"/>
        </w:rPr>
        <w:t>Karambiri</w:t>
      </w:r>
      <w:proofErr w:type="spellEnd"/>
      <w:r w:rsidR="00E07EA9">
        <w:rPr>
          <w:rFonts w:ascii="Arial" w:hAnsi="Arial" w:cs="Arial"/>
        </w:rPr>
        <w:t xml:space="preserve"> saman med kona si og ein delegasjon andre på ein kristen konferanse i Frankrike. Då dei kom attende til heimlandet, </w:t>
      </w:r>
      <w:r>
        <w:rPr>
          <w:rFonts w:ascii="Arial" w:hAnsi="Arial" w:cs="Arial"/>
        </w:rPr>
        <w:t xml:space="preserve">utvikla </w:t>
      </w:r>
      <w:r w:rsidR="00E07EA9">
        <w:rPr>
          <w:rFonts w:ascii="Arial" w:hAnsi="Arial" w:cs="Arial"/>
        </w:rPr>
        <w:t xml:space="preserve">han og kona </w:t>
      </w:r>
      <w:r>
        <w:rPr>
          <w:rFonts w:ascii="Arial" w:hAnsi="Arial" w:cs="Arial"/>
        </w:rPr>
        <w:t xml:space="preserve">hans </w:t>
      </w:r>
      <w:r w:rsidR="00E07EA9">
        <w:rPr>
          <w:rFonts w:ascii="Arial" w:hAnsi="Arial" w:cs="Arial"/>
        </w:rPr>
        <w:t>koronasjuk</w:t>
      </w:r>
      <w:r>
        <w:rPr>
          <w:rFonts w:ascii="Arial" w:hAnsi="Arial" w:cs="Arial"/>
        </w:rPr>
        <w:t>dom</w:t>
      </w:r>
      <w:r w:rsidR="00E07EA9">
        <w:rPr>
          <w:rFonts w:ascii="Arial" w:hAnsi="Arial" w:cs="Arial"/>
        </w:rPr>
        <w:t xml:space="preserve">, trass i at dei hadde testa negativt i Frankrike før retur. </w:t>
      </w:r>
    </w:p>
    <w:p w14:paraId="7CFDE820" w14:textId="7C8A750C" w:rsidR="005B53D6" w:rsidRDefault="005B53D6" w:rsidP="00C54919">
      <w:pPr>
        <w:rPr>
          <w:rFonts w:ascii="Arial" w:hAnsi="Arial" w:cs="Arial"/>
        </w:rPr>
      </w:pPr>
      <w:r>
        <w:rPr>
          <w:rFonts w:ascii="Arial" w:hAnsi="Arial" w:cs="Arial"/>
        </w:rPr>
        <w:t xml:space="preserve">No vert kristne som gruppe </w:t>
      </w:r>
      <w:proofErr w:type="spellStart"/>
      <w:r>
        <w:rPr>
          <w:rFonts w:ascii="Arial" w:hAnsi="Arial" w:cs="Arial"/>
        </w:rPr>
        <w:t>anklaga</w:t>
      </w:r>
      <w:proofErr w:type="spellEnd"/>
      <w:r>
        <w:rPr>
          <w:rFonts w:ascii="Arial" w:hAnsi="Arial" w:cs="Arial"/>
        </w:rPr>
        <w:t xml:space="preserve"> for at viruset er kome til Burkina Faso. Det er eit klassisk </w:t>
      </w:r>
      <w:proofErr w:type="spellStart"/>
      <w:r>
        <w:rPr>
          <w:rFonts w:ascii="Arial" w:hAnsi="Arial" w:cs="Arial"/>
        </w:rPr>
        <w:t>syndebukkompleks</w:t>
      </w:r>
      <w:proofErr w:type="spellEnd"/>
      <w:r>
        <w:rPr>
          <w:rFonts w:ascii="Arial" w:hAnsi="Arial" w:cs="Arial"/>
        </w:rPr>
        <w:t xml:space="preserve">. </w:t>
      </w:r>
    </w:p>
    <w:p w14:paraId="176F446D" w14:textId="77777777" w:rsidR="00E07EA9" w:rsidRDefault="00E07EA9" w:rsidP="00C54919">
      <w:pPr>
        <w:rPr>
          <w:rFonts w:ascii="Arial" w:hAnsi="Arial" w:cs="Arial"/>
        </w:rPr>
      </w:pPr>
      <w:r>
        <w:rPr>
          <w:rFonts w:ascii="Arial" w:hAnsi="Arial" w:cs="Arial"/>
        </w:rPr>
        <w:t xml:space="preserve">Det har vore mange åtak på kristne i Burkina Faso dei siste månadane, og det har me også omtalt her på denne plattforma. No bryt det ut på nytt. </w:t>
      </w:r>
    </w:p>
    <w:p w14:paraId="5C9EFF63" w14:textId="7819E481" w:rsidR="00E07EA9" w:rsidRDefault="00E07EA9" w:rsidP="00C54919">
      <w:pPr>
        <w:rPr>
          <w:rFonts w:ascii="Arial" w:hAnsi="Arial" w:cs="Arial"/>
        </w:rPr>
      </w:pPr>
      <w:r>
        <w:rPr>
          <w:rFonts w:ascii="Arial" w:hAnsi="Arial" w:cs="Arial"/>
          <w:b/>
          <w:bCs/>
        </w:rPr>
        <w:t xml:space="preserve">Kjære Jesus! No ber me i ditt namn om at ingen andre enn dette ekteparet skal bli sjuke i Burkina Faso, og at også dei skal bli bra igjen fort. Me ber i ditt namn om at smitten ikkje skal spreia seg til nokon andre, og at </w:t>
      </w:r>
      <w:r w:rsidR="005B53D6">
        <w:rPr>
          <w:rFonts w:ascii="Arial" w:hAnsi="Arial" w:cs="Arial"/>
          <w:b/>
          <w:bCs/>
        </w:rPr>
        <w:t xml:space="preserve">du skal stoppa </w:t>
      </w:r>
      <w:proofErr w:type="spellStart"/>
      <w:r w:rsidR="005B53D6">
        <w:rPr>
          <w:rFonts w:ascii="Arial" w:hAnsi="Arial" w:cs="Arial"/>
          <w:b/>
          <w:bCs/>
        </w:rPr>
        <w:t>Boko</w:t>
      </w:r>
      <w:proofErr w:type="spellEnd"/>
      <w:r w:rsidR="005B53D6">
        <w:rPr>
          <w:rFonts w:ascii="Arial" w:hAnsi="Arial" w:cs="Arial"/>
          <w:b/>
          <w:bCs/>
        </w:rPr>
        <w:t xml:space="preserve"> Haram og andre terroristar når dei bestemmer seg for å plaga dei kristne. Gjer dei så redd for å bli smitta at dei held seg heime. Amen!</w:t>
      </w:r>
      <w:r>
        <w:rPr>
          <w:rFonts w:ascii="Arial" w:hAnsi="Arial" w:cs="Arial"/>
        </w:rPr>
        <w:t xml:space="preserve"> </w:t>
      </w:r>
    </w:p>
    <w:p w14:paraId="146022ED" w14:textId="244AC2C0" w:rsidR="005B53D6" w:rsidRDefault="005B53D6" w:rsidP="00C54919">
      <w:pPr>
        <w:rPr>
          <w:rFonts w:ascii="Arial" w:hAnsi="Arial" w:cs="Arial"/>
          <w:b/>
          <w:bCs/>
          <w:color w:val="002060"/>
          <w:sz w:val="36"/>
          <w:szCs w:val="36"/>
        </w:rPr>
      </w:pPr>
      <w:r>
        <w:rPr>
          <w:rFonts w:ascii="Arial" w:hAnsi="Arial" w:cs="Arial"/>
          <w:b/>
          <w:bCs/>
          <w:color w:val="002060"/>
          <w:sz w:val="36"/>
          <w:szCs w:val="36"/>
        </w:rPr>
        <w:t>Kamerun</w:t>
      </w:r>
    </w:p>
    <w:p w14:paraId="631DF339" w14:textId="7BEA7EBE" w:rsidR="005B53D6" w:rsidRDefault="005B53D6" w:rsidP="00C54919">
      <w:pPr>
        <w:rPr>
          <w:sz w:val="24"/>
          <w:szCs w:val="24"/>
        </w:rPr>
      </w:pPr>
      <w:r>
        <w:rPr>
          <w:noProof/>
        </w:rPr>
        <w:drawing>
          <wp:anchor distT="0" distB="0" distL="114300" distR="114300" simplePos="0" relativeHeight="251660288" behindDoc="0" locked="0" layoutInCell="1" allowOverlap="1" wp14:anchorId="1E43ABE7" wp14:editId="11177553">
            <wp:simplePos x="0" y="0"/>
            <wp:positionH relativeFrom="column">
              <wp:posOffset>0</wp:posOffset>
            </wp:positionH>
            <wp:positionV relativeFrom="paragraph">
              <wp:posOffset>4445</wp:posOffset>
            </wp:positionV>
            <wp:extent cx="3124200" cy="3352800"/>
            <wp:effectExtent l="0" t="0" r="0" b="0"/>
            <wp:wrapSquare wrapText="bothSides"/>
            <wp:docPr id="4" name="Bilde 4" descr="Camero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eroon Ma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4200" cy="3352800"/>
                    </a:xfrm>
                    <a:prstGeom prst="rect">
                      <a:avLst/>
                    </a:prstGeom>
                    <a:noFill/>
                    <a:ln>
                      <a:noFill/>
                    </a:ln>
                  </pic:spPr>
                </pic:pic>
              </a:graphicData>
            </a:graphic>
          </wp:anchor>
        </w:drawing>
      </w:r>
      <w:r>
        <w:rPr>
          <w:sz w:val="24"/>
          <w:szCs w:val="24"/>
        </w:rPr>
        <w:t xml:space="preserve">Det er 26,5 millionar menneske i Kamerun fordelt på 292 folkegrupper som snakkar 279 språk. </w:t>
      </w:r>
    </w:p>
    <w:p w14:paraId="6E0D4285" w14:textId="07B5B5CA" w:rsidR="005B53D6" w:rsidRDefault="00F90EDC" w:rsidP="00C54919">
      <w:pPr>
        <w:rPr>
          <w:sz w:val="24"/>
          <w:szCs w:val="24"/>
        </w:rPr>
      </w:pPr>
      <w:r w:rsidRPr="00F90EDC">
        <w:rPr>
          <w:sz w:val="24"/>
          <w:szCs w:val="24"/>
          <w:lang w:val="nb-NO"/>
        </w:rPr>
        <w:t xml:space="preserve">53,8% er kristne. Resten stort sett </w:t>
      </w:r>
      <w:proofErr w:type="spellStart"/>
      <w:r w:rsidRPr="00F90EDC">
        <w:rPr>
          <w:sz w:val="24"/>
          <w:szCs w:val="24"/>
          <w:lang w:val="nb-NO"/>
        </w:rPr>
        <w:t>muslimar</w:t>
      </w:r>
      <w:proofErr w:type="spellEnd"/>
      <w:r w:rsidRPr="00F90EDC">
        <w:rPr>
          <w:sz w:val="24"/>
          <w:szCs w:val="24"/>
          <w:lang w:val="nb-NO"/>
        </w:rPr>
        <w:t xml:space="preserve">. </w:t>
      </w:r>
      <w:r w:rsidRPr="00F90EDC">
        <w:rPr>
          <w:sz w:val="24"/>
          <w:szCs w:val="24"/>
        </w:rPr>
        <w:t>Animismen finn me både mellom d</w:t>
      </w:r>
      <w:r>
        <w:rPr>
          <w:sz w:val="24"/>
          <w:szCs w:val="24"/>
        </w:rPr>
        <w:t xml:space="preserve">ei kristne og mellom muslimane. </w:t>
      </w:r>
    </w:p>
    <w:p w14:paraId="610BB057" w14:textId="19123A2C" w:rsidR="00F90EDC" w:rsidRDefault="00F90EDC" w:rsidP="00C54919">
      <w:pPr>
        <w:rPr>
          <w:sz w:val="24"/>
          <w:szCs w:val="24"/>
        </w:rPr>
      </w:pPr>
      <w:r>
        <w:rPr>
          <w:sz w:val="24"/>
          <w:szCs w:val="24"/>
        </w:rPr>
        <w:t xml:space="preserve">Det siste året har det vore stor uro mellom dei fransktalande og dei engelsktalande. Trass i den store språkrikdomen, snakkar kamerunarane anten engelsk eller fransk i tillegg til eigne språk. Dette er ein arv frå kolonitida, og dei to gruppene representerer ulike kulturar. I tillegg er folka delt i kristne og muslimske kulturar, og </w:t>
      </w:r>
      <w:proofErr w:type="spellStart"/>
      <w:r>
        <w:rPr>
          <w:sz w:val="24"/>
          <w:szCs w:val="24"/>
        </w:rPr>
        <w:t>Boko</w:t>
      </w:r>
      <w:proofErr w:type="spellEnd"/>
      <w:r>
        <w:rPr>
          <w:sz w:val="24"/>
          <w:szCs w:val="24"/>
        </w:rPr>
        <w:t xml:space="preserve"> Haram og andre islamistiske terrorgrupper plagar i aukande grad befolkninga. I tillegg blir Kamerun rekna for å vera på verdstoppen i korrupsjon, og det seier ikkje så lite. Og når me først er på minussida må eg nemna stammefeidar, alkoholisme,</w:t>
      </w:r>
      <w:r w:rsidR="0040608D">
        <w:rPr>
          <w:sz w:val="24"/>
          <w:szCs w:val="24"/>
        </w:rPr>
        <w:t xml:space="preserve"> </w:t>
      </w:r>
      <w:r w:rsidR="0040608D">
        <w:rPr>
          <w:sz w:val="24"/>
          <w:szCs w:val="24"/>
        </w:rPr>
        <w:lastRenderedPageBreak/>
        <w:t xml:space="preserve">heidenske ritual og i det heile ein låg moralsk standard held dette elles så rike landet nede i fattigdom og eit utal konfliktar. </w:t>
      </w:r>
    </w:p>
    <w:p w14:paraId="75E33692" w14:textId="3E3B3CD2" w:rsidR="00F90EDC" w:rsidRDefault="00F90EDC" w:rsidP="00C54919">
      <w:pPr>
        <w:rPr>
          <w:sz w:val="24"/>
          <w:szCs w:val="24"/>
        </w:rPr>
      </w:pPr>
      <w:r>
        <w:rPr>
          <w:sz w:val="24"/>
          <w:szCs w:val="24"/>
        </w:rPr>
        <w:t>Kyrkja på si side e</w:t>
      </w:r>
      <w:r w:rsidR="0040608D">
        <w:rPr>
          <w:sz w:val="24"/>
          <w:szCs w:val="24"/>
        </w:rPr>
        <w:t xml:space="preserve">r åndeleg svak, prega av namnekristendom, liberal teologi, simoni (folk som vil tena pengar på kristendomen), </w:t>
      </w:r>
      <w:proofErr w:type="spellStart"/>
      <w:r w:rsidR="0040608D">
        <w:rPr>
          <w:sz w:val="24"/>
          <w:szCs w:val="24"/>
        </w:rPr>
        <w:t>partivesen</w:t>
      </w:r>
      <w:proofErr w:type="spellEnd"/>
      <w:r w:rsidR="0040608D">
        <w:rPr>
          <w:sz w:val="24"/>
          <w:szCs w:val="24"/>
        </w:rPr>
        <w:t xml:space="preserve"> og religionsblanding. </w:t>
      </w:r>
    </w:p>
    <w:p w14:paraId="01991238" w14:textId="2BA13F02" w:rsidR="0040608D" w:rsidRDefault="0040608D" w:rsidP="00C54919">
      <w:pPr>
        <w:rPr>
          <w:sz w:val="24"/>
          <w:szCs w:val="24"/>
        </w:rPr>
      </w:pPr>
      <w:r>
        <w:rPr>
          <w:sz w:val="24"/>
          <w:szCs w:val="24"/>
        </w:rPr>
        <w:t xml:space="preserve">Dei kristne i sør har liten omtanke for muslimane i nord. </w:t>
      </w:r>
      <w:r w:rsidRPr="0040608D">
        <w:rPr>
          <w:sz w:val="24"/>
          <w:szCs w:val="24"/>
        </w:rPr>
        <w:t>Misjonstanken er død i alle dei store, tradisjonelle kyrkje</w:t>
      </w:r>
      <w:r>
        <w:rPr>
          <w:sz w:val="24"/>
          <w:szCs w:val="24"/>
        </w:rPr>
        <w:t xml:space="preserve">ne. </w:t>
      </w:r>
    </w:p>
    <w:p w14:paraId="63FAE7B2" w14:textId="434371E0" w:rsidR="0040608D" w:rsidRDefault="0040608D" w:rsidP="00C54919">
      <w:pPr>
        <w:rPr>
          <w:sz w:val="24"/>
          <w:szCs w:val="24"/>
        </w:rPr>
      </w:pPr>
      <w:r>
        <w:rPr>
          <w:sz w:val="24"/>
          <w:szCs w:val="24"/>
        </w:rPr>
        <w:t xml:space="preserve">Men det er ikkje berre dystert. Dei evangeliske kristne, og særleg pinserørsla, har vakse sterkt dei siste 20 åra, og </w:t>
      </w:r>
      <w:r w:rsidR="00315138">
        <w:rPr>
          <w:sz w:val="24"/>
          <w:szCs w:val="24"/>
        </w:rPr>
        <w:t xml:space="preserve">denne vekkingsrørsla føder no fram profetiske røyster som påpeikar uretten i samfunnet, og her veks det fram genuine kristne. </w:t>
      </w:r>
    </w:p>
    <w:p w14:paraId="0D747BD0" w14:textId="03DEA84B" w:rsidR="00315138" w:rsidRPr="00315138" w:rsidRDefault="00315138" w:rsidP="00315138">
      <w:pPr>
        <w:pStyle w:val="Listeavsnitt"/>
        <w:numPr>
          <w:ilvl w:val="0"/>
          <w:numId w:val="22"/>
        </w:numPr>
        <w:rPr>
          <w:b/>
          <w:bCs/>
          <w:sz w:val="28"/>
          <w:szCs w:val="28"/>
        </w:rPr>
      </w:pPr>
      <w:r w:rsidRPr="00315138">
        <w:rPr>
          <w:b/>
          <w:bCs/>
          <w:sz w:val="28"/>
          <w:szCs w:val="28"/>
        </w:rPr>
        <w:t xml:space="preserve">Be om </w:t>
      </w:r>
      <w:r w:rsidR="00CF7ED1">
        <w:rPr>
          <w:b/>
          <w:bCs/>
          <w:sz w:val="28"/>
          <w:szCs w:val="28"/>
        </w:rPr>
        <w:t>at dei kristne skal sameinast på tvers av etniske og andre skiljelinjer</w:t>
      </w:r>
      <w:bookmarkStart w:id="0" w:name="_GoBack"/>
      <w:bookmarkEnd w:id="0"/>
    </w:p>
    <w:p w14:paraId="112CAF5E" w14:textId="6F6F57C0" w:rsidR="00315138" w:rsidRPr="00315138" w:rsidRDefault="00315138" w:rsidP="00315138">
      <w:pPr>
        <w:pStyle w:val="Listeavsnitt"/>
        <w:numPr>
          <w:ilvl w:val="0"/>
          <w:numId w:val="22"/>
        </w:numPr>
        <w:rPr>
          <w:b/>
          <w:bCs/>
          <w:sz w:val="28"/>
          <w:szCs w:val="28"/>
        </w:rPr>
      </w:pPr>
      <w:r w:rsidRPr="00315138">
        <w:rPr>
          <w:b/>
          <w:bCs/>
          <w:sz w:val="28"/>
          <w:szCs w:val="28"/>
        </w:rPr>
        <w:t>Be om sann åndeleg vekking i dei store, tradisjonelle kyrkjesamfunna.</w:t>
      </w:r>
    </w:p>
    <w:p w14:paraId="1D86429C" w14:textId="315675DB" w:rsidR="00315138" w:rsidRPr="00315138" w:rsidRDefault="00315138" w:rsidP="00315138">
      <w:pPr>
        <w:pStyle w:val="Listeavsnitt"/>
        <w:numPr>
          <w:ilvl w:val="0"/>
          <w:numId w:val="22"/>
        </w:numPr>
        <w:rPr>
          <w:b/>
          <w:bCs/>
          <w:sz w:val="28"/>
          <w:szCs w:val="28"/>
        </w:rPr>
      </w:pPr>
      <w:r w:rsidRPr="00315138">
        <w:rPr>
          <w:b/>
          <w:bCs/>
          <w:sz w:val="28"/>
          <w:szCs w:val="28"/>
        </w:rPr>
        <w:t>Be om at Jesus må reinsa og utrusta kyrka si i Kamerun</w:t>
      </w:r>
    </w:p>
    <w:p w14:paraId="5CF41FCF" w14:textId="0F6F308D" w:rsidR="00315138" w:rsidRPr="00315138" w:rsidRDefault="00315138" w:rsidP="00315138">
      <w:pPr>
        <w:pStyle w:val="Listeavsnitt"/>
        <w:numPr>
          <w:ilvl w:val="0"/>
          <w:numId w:val="22"/>
        </w:numPr>
        <w:rPr>
          <w:b/>
          <w:bCs/>
          <w:sz w:val="28"/>
          <w:szCs w:val="28"/>
        </w:rPr>
      </w:pPr>
      <w:r w:rsidRPr="00315138">
        <w:rPr>
          <w:b/>
          <w:bCs/>
          <w:sz w:val="28"/>
          <w:szCs w:val="28"/>
        </w:rPr>
        <w:t>Be om at dei kristne i Kamerun skal bli fylt med kjærleik til Jesus og med ein stor iver etter å dela han med andre.</w:t>
      </w:r>
    </w:p>
    <w:p w14:paraId="1FA41546" w14:textId="6D640AD2" w:rsidR="00315138" w:rsidRDefault="00315138" w:rsidP="00315138">
      <w:pPr>
        <w:pStyle w:val="Listeavsnitt"/>
        <w:numPr>
          <w:ilvl w:val="0"/>
          <w:numId w:val="22"/>
        </w:numPr>
        <w:rPr>
          <w:b/>
          <w:bCs/>
          <w:sz w:val="28"/>
          <w:szCs w:val="28"/>
        </w:rPr>
      </w:pPr>
      <w:r w:rsidRPr="00315138">
        <w:rPr>
          <w:b/>
          <w:bCs/>
          <w:sz w:val="28"/>
          <w:szCs w:val="28"/>
        </w:rPr>
        <w:t xml:space="preserve">Be om at mange nye skal koma til tru og forfriska kyrkjene i landet. </w:t>
      </w:r>
    </w:p>
    <w:p w14:paraId="32001459" w14:textId="2E4C4F4A" w:rsidR="00315138" w:rsidRDefault="00315138" w:rsidP="00315138">
      <w:pPr>
        <w:pStyle w:val="Listeavsnitt"/>
        <w:numPr>
          <w:ilvl w:val="0"/>
          <w:numId w:val="22"/>
        </w:numPr>
        <w:rPr>
          <w:b/>
          <w:bCs/>
          <w:sz w:val="28"/>
          <w:szCs w:val="28"/>
        </w:rPr>
      </w:pPr>
      <w:r>
        <w:rPr>
          <w:b/>
          <w:bCs/>
          <w:sz w:val="28"/>
          <w:szCs w:val="28"/>
        </w:rPr>
        <w:t>Be om at kyrkjelydane skal bli velsigna med gode leiarar</w:t>
      </w:r>
    </w:p>
    <w:p w14:paraId="408A8BAC" w14:textId="0923C45E" w:rsidR="00315138" w:rsidRDefault="00315138" w:rsidP="00315138">
      <w:pPr>
        <w:pStyle w:val="Listeavsnitt"/>
        <w:numPr>
          <w:ilvl w:val="0"/>
          <w:numId w:val="22"/>
        </w:numPr>
        <w:rPr>
          <w:b/>
          <w:bCs/>
          <w:sz w:val="28"/>
          <w:szCs w:val="28"/>
        </w:rPr>
      </w:pPr>
      <w:r>
        <w:rPr>
          <w:b/>
          <w:bCs/>
          <w:sz w:val="28"/>
          <w:szCs w:val="28"/>
        </w:rPr>
        <w:t>Be om at landet skal bli velsigna med gode politiske leiarar</w:t>
      </w:r>
    </w:p>
    <w:p w14:paraId="3C310243" w14:textId="55B74137" w:rsidR="00315138" w:rsidRDefault="00315138" w:rsidP="00315138">
      <w:pPr>
        <w:pStyle w:val="Listeavsnitt"/>
        <w:numPr>
          <w:ilvl w:val="0"/>
          <w:numId w:val="22"/>
        </w:numPr>
        <w:rPr>
          <w:b/>
          <w:bCs/>
          <w:sz w:val="28"/>
          <w:szCs w:val="28"/>
        </w:rPr>
      </w:pPr>
      <w:r>
        <w:rPr>
          <w:b/>
          <w:bCs/>
          <w:sz w:val="28"/>
          <w:szCs w:val="28"/>
        </w:rPr>
        <w:t>Be om at det skal bli fred mellom stridande folkegrupper</w:t>
      </w:r>
    </w:p>
    <w:p w14:paraId="4404835E" w14:textId="78C3B004" w:rsidR="00315138" w:rsidRDefault="00315138" w:rsidP="00315138">
      <w:pPr>
        <w:pStyle w:val="Listeavsnitt"/>
        <w:numPr>
          <w:ilvl w:val="0"/>
          <w:numId w:val="22"/>
        </w:numPr>
        <w:rPr>
          <w:b/>
          <w:bCs/>
          <w:sz w:val="28"/>
          <w:szCs w:val="28"/>
        </w:rPr>
      </w:pPr>
      <w:r w:rsidRPr="00315138">
        <w:rPr>
          <w:b/>
          <w:bCs/>
          <w:sz w:val="28"/>
          <w:szCs w:val="28"/>
        </w:rPr>
        <w:t>Be om at islamistane skal møta</w:t>
      </w:r>
      <w:r>
        <w:rPr>
          <w:b/>
          <w:bCs/>
          <w:sz w:val="28"/>
          <w:szCs w:val="28"/>
        </w:rPr>
        <w:t xml:space="preserve"> store hindringar uansett kor dei prøver seg med skadeverket sitt.</w:t>
      </w:r>
    </w:p>
    <w:p w14:paraId="064474E7" w14:textId="1D4266DF" w:rsidR="00BD1BC8" w:rsidRDefault="00BD1BC8" w:rsidP="00315138">
      <w:pPr>
        <w:pStyle w:val="Listeavsnitt"/>
        <w:numPr>
          <w:ilvl w:val="0"/>
          <w:numId w:val="22"/>
        </w:numPr>
        <w:rPr>
          <w:b/>
          <w:bCs/>
          <w:sz w:val="28"/>
          <w:szCs w:val="28"/>
        </w:rPr>
      </w:pPr>
      <w:r w:rsidRPr="00BD1BC8">
        <w:rPr>
          <w:b/>
          <w:bCs/>
          <w:sz w:val="28"/>
          <w:szCs w:val="28"/>
        </w:rPr>
        <w:t>Be om at vekkinga som er start</w:t>
      </w:r>
      <w:r>
        <w:rPr>
          <w:b/>
          <w:bCs/>
          <w:sz w:val="28"/>
          <w:szCs w:val="28"/>
        </w:rPr>
        <w:t xml:space="preserve">a skal </w:t>
      </w:r>
      <w:r w:rsidR="00CF7ED1">
        <w:rPr>
          <w:b/>
          <w:bCs/>
          <w:sz w:val="28"/>
          <w:szCs w:val="28"/>
        </w:rPr>
        <w:t>rulla over alle i landet</w:t>
      </w:r>
    </w:p>
    <w:p w14:paraId="22B05513" w14:textId="41C4CD59" w:rsidR="00CF7ED1" w:rsidRDefault="00CF7ED1" w:rsidP="00CF7ED1">
      <w:pPr>
        <w:pStyle w:val="Listeavsnitt"/>
        <w:numPr>
          <w:ilvl w:val="0"/>
          <w:numId w:val="22"/>
        </w:numPr>
        <w:rPr>
          <w:b/>
          <w:bCs/>
          <w:sz w:val="28"/>
          <w:szCs w:val="28"/>
        </w:rPr>
      </w:pPr>
      <w:r>
        <w:rPr>
          <w:b/>
          <w:bCs/>
          <w:sz w:val="28"/>
          <w:szCs w:val="28"/>
        </w:rPr>
        <w:t xml:space="preserve">Be om at kamerunarane skal bli ærlege og </w:t>
      </w:r>
      <w:proofErr w:type="spellStart"/>
      <w:r>
        <w:rPr>
          <w:b/>
          <w:bCs/>
          <w:sz w:val="28"/>
          <w:szCs w:val="28"/>
        </w:rPr>
        <w:t>redelege</w:t>
      </w:r>
      <w:proofErr w:type="spellEnd"/>
      <w:r>
        <w:rPr>
          <w:b/>
          <w:bCs/>
          <w:sz w:val="28"/>
          <w:szCs w:val="28"/>
        </w:rPr>
        <w:t xml:space="preserve"> folk som har omtanke for kvarandre. </w:t>
      </w:r>
    </w:p>
    <w:p w14:paraId="3606B1F0" w14:textId="181DBE56" w:rsidR="00CF7ED1" w:rsidRPr="00CF7ED1" w:rsidRDefault="00CF7ED1" w:rsidP="00CF7ED1">
      <w:pPr>
        <w:pStyle w:val="Listeavsnitt"/>
        <w:numPr>
          <w:ilvl w:val="0"/>
          <w:numId w:val="22"/>
        </w:numPr>
        <w:rPr>
          <w:b/>
          <w:bCs/>
          <w:sz w:val="28"/>
          <w:szCs w:val="28"/>
        </w:rPr>
      </w:pPr>
      <w:r>
        <w:rPr>
          <w:b/>
          <w:bCs/>
          <w:sz w:val="28"/>
          <w:szCs w:val="28"/>
        </w:rPr>
        <w:t xml:space="preserve">Be om at dei kristne skal </w:t>
      </w:r>
    </w:p>
    <w:sectPr w:rsidR="00CF7ED1" w:rsidRPr="00CF7ED1" w:rsidSect="004E1AED">
      <w:footerReference w:type="default" r:id="rId15"/>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56F82" w14:textId="77777777" w:rsidR="00364201" w:rsidRDefault="00364201">
      <w:pPr>
        <w:spacing w:after="0" w:line="240" w:lineRule="auto"/>
      </w:pPr>
      <w:r>
        <w:separator/>
      </w:r>
    </w:p>
  </w:endnote>
  <w:endnote w:type="continuationSeparator" w:id="0">
    <w:p w14:paraId="797712F6" w14:textId="77777777" w:rsidR="00364201" w:rsidRDefault="0036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F904" w14:textId="77777777" w:rsidR="00364201" w:rsidRDefault="00364201">
      <w:pPr>
        <w:spacing w:after="0" w:line="240" w:lineRule="auto"/>
      </w:pPr>
      <w:r>
        <w:separator/>
      </w:r>
    </w:p>
  </w:footnote>
  <w:footnote w:type="continuationSeparator" w:id="0">
    <w:p w14:paraId="0F563D22" w14:textId="77777777" w:rsidR="00364201" w:rsidRDefault="0036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48BE5443"/>
    <w:multiLevelType w:val="hybridMultilevel"/>
    <w:tmpl w:val="BE0202A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1"/>
  </w:num>
  <w:num w:numId="3">
    <w:abstractNumId w:val="15"/>
  </w:num>
  <w:num w:numId="4">
    <w:abstractNumId w:val="12"/>
  </w:num>
  <w:num w:numId="5">
    <w:abstractNumId w:val="18"/>
  </w:num>
  <w:num w:numId="6">
    <w:abstractNumId w:val="19"/>
  </w:num>
  <w:num w:numId="7">
    <w:abstractNumId w:val="17"/>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22A70"/>
    <w:rsid w:val="0002617D"/>
    <w:rsid w:val="000372A7"/>
    <w:rsid w:val="00044B8D"/>
    <w:rsid w:val="000B635B"/>
    <w:rsid w:val="00156033"/>
    <w:rsid w:val="00194DF6"/>
    <w:rsid w:val="001D5A89"/>
    <w:rsid w:val="00264048"/>
    <w:rsid w:val="00265576"/>
    <w:rsid w:val="002E77A1"/>
    <w:rsid w:val="00315138"/>
    <w:rsid w:val="00356105"/>
    <w:rsid w:val="00364201"/>
    <w:rsid w:val="00367201"/>
    <w:rsid w:val="00371F6E"/>
    <w:rsid w:val="00373C51"/>
    <w:rsid w:val="00395C90"/>
    <w:rsid w:val="00402E40"/>
    <w:rsid w:val="0040608D"/>
    <w:rsid w:val="0047313A"/>
    <w:rsid w:val="004E1AED"/>
    <w:rsid w:val="00502F23"/>
    <w:rsid w:val="00512097"/>
    <w:rsid w:val="005139D6"/>
    <w:rsid w:val="00533809"/>
    <w:rsid w:val="00574B20"/>
    <w:rsid w:val="005B53D6"/>
    <w:rsid w:val="005C12A5"/>
    <w:rsid w:val="006306F1"/>
    <w:rsid w:val="00646E65"/>
    <w:rsid w:val="006761E6"/>
    <w:rsid w:val="00680D6B"/>
    <w:rsid w:val="006C7143"/>
    <w:rsid w:val="006D441C"/>
    <w:rsid w:val="006E2C72"/>
    <w:rsid w:val="00737FA9"/>
    <w:rsid w:val="007B0B0E"/>
    <w:rsid w:val="007B5BB4"/>
    <w:rsid w:val="007F0A08"/>
    <w:rsid w:val="00817C12"/>
    <w:rsid w:val="00863A5B"/>
    <w:rsid w:val="00881AA4"/>
    <w:rsid w:val="00882AF5"/>
    <w:rsid w:val="008E1971"/>
    <w:rsid w:val="009137CB"/>
    <w:rsid w:val="00915870"/>
    <w:rsid w:val="009211D7"/>
    <w:rsid w:val="00925D38"/>
    <w:rsid w:val="009303D5"/>
    <w:rsid w:val="009440A3"/>
    <w:rsid w:val="009C053B"/>
    <w:rsid w:val="009C3A7D"/>
    <w:rsid w:val="009D3C16"/>
    <w:rsid w:val="009D46A1"/>
    <w:rsid w:val="009F49DE"/>
    <w:rsid w:val="00A1310C"/>
    <w:rsid w:val="00A25C2B"/>
    <w:rsid w:val="00A43D6D"/>
    <w:rsid w:val="00A70FD3"/>
    <w:rsid w:val="00AC263C"/>
    <w:rsid w:val="00AC73E3"/>
    <w:rsid w:val="00AD6F15"/>
    <w:rsid w:val="00AF4A0D"/>
    <w:rsid w:val="00B832D5"/>
    <w:rsid w:val="00B96E95"/>
    <w:rsid w:val="00BD1BC8"/>
    <w:rsid w:val="00BE0010"/>
    <w:rsid w:val="00BF1155"/>
    <w:rsid w:val="00C04334"/>
    <w:rsid w:val="00C0511B"/>
    <w:rsid w:val="00C217E5"/>
    <w:rsid w:val="00C427F8"/>
    <w:rsid w:val="00C456FB"/>
    <w:rsid w:val="00C54919"/>
    <w:rsid w:val="00C71D56"/>
    <w:rsid w:val="00C74CE0"/>
    <w:rsid w:val="00C95DA9"/>
    <w:rsid w:val="00CB2870"/>
    <w:rsid w:val="00CC09AE"/>
    <w:rsid w:val="00CC69F4"/>
    <w:rsid w:val="00CF7ED1"/>
    <w:rsid w:val="00D47A97"/>
    <w:rsid w:val="00D643EE"/>
    <w:rsid w:val="00D758D2"/>
    <w:rsid w:val="00D8401D"/>
    <w:rsid w:val="00DA792B"/>
    <w:rsid w:val="00DB4DC1"/>
    <w:rsid w:val="00DB50BE"/>
    <w:rsid w:val="00DC582F"/>
    <w:rsid w:val="00DE4930"/>
    <w:rsid w:val="00E07EA9"/>
    <w:rsid w:val="00E3016A"/>
    <w:rsid w:val="00E51566"/>
    <w:rsid w:val="00E809D0"/>
    <w:rsid w:val="00F03083"/>
    <w:rsid w:val="00F1405A"/>
    <w:rsid w:val="00F23BEE"/>
    <w:rsid w:val="00F47C45"/>
    <w:rsid w:val="00F56497"/>
    <w:rsid w:val="00F61687"/>
    <w:rsid w:val="00F6556E"/>
    <w:rsid w:val="00F90EDC"/>
    <w:rsid w:val="00FA29CD"/>
    <w:rsid w:val="00FC6D97"/>
    <w:rsid w:val="00FD152A"/>
    <w:rsid w:val="00FF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4541F8BB-13FD-4486-9570-1FA71B87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15D37-F388-4C2F-8907-1180913C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3</TotalTime>
  <Pages>3</Pages>
  <Words>758</Words>
  <Characters>4018</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2</cp:revision>
  <cp:lastPrinted>2020-01-08T16:58:00Z</cp:lastPrinted>
  <dcterms:created xsi:type="dcterms:W3CDTF">2020-03-27T08:16:00Z</dcterms:created>
  <dcterms:modified xsi:type="dcterms:W3CDTF">2020-03-27T08:16:00Z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