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C3C94" w14:textId="77777777" w:rsidR="004E1AED" w:rsidRPr="00A25C2B" w:rsidRDefault="00D758D2" w:rsidP="004E1AED">
      <w:pPr>
        <w:pStyle w:val="Tittel"/>
      </w:pPr>
      <w:r w:rsidRPr="00A25C2B">
        <w:t>ettertanke og bøn</w:t>
      </w:r>
    </w:p>
    <w:p w14:paraId="142CA873" w14:textId="0E24AD64" w:rsidR="00194DF6" w:rsidRPr="00A25C2B" w:rsidRDefault="00AD6F15">
      <w:pPr>
        <w:pStyle w:val="Overskrift1"/>
      </w:pPr>
      <w:r>
        <w:t>1</w:t>
      </w:r>
      <w:r w:rsidR="00F615DA">
        <w:t>5</w:t>
      </w:r>
      <w:r>
        <w:t>.OKTOBER</w:t>
      </w:r>
      <w:r w:rsidR="00D758D2">
        <w:t xml:space="preserve"> 2019</w:t>
      </w:r>
    </w:p>
    <w:p w14:paraId="418FC451" w14:textId="221CFE64" w:rsidR="00F615DA" w:rsidRPr="00874F8E" w:rsidRDefault="00F615DA" w:rsidP="00D758D2">
      <w:pPr>
        <w:rPr>
          <w:b/>
          <w:bCs/>
          <w:sz w:val="24"/>
          <w:szCs w:val="24"/>
        </w:rPr>
      </w:pPr>
      <w:r w:rsidRPr="00874F8E">
        <w:rPr>
          <w:b/>
          <w:bCs/>
          <w:sz w:val="24"/>
          <w:szCs w:val="24"/>
        </w:rPr>
        <w:t>Gode Gud og Far! Eg har vakna til ein ny dag, ein dag som du har gjeve meg for at me skal fryda og gleda meg på den. Og det vil eg gjera. Du er god, og di miskunn den varer til evig tid, og di frelse i Jesus Kristus dekker meg fullstendig</w:t>
      </w:r>
      <w:r w:rsidR="00874F8E">
        <w:rPr>
          <w:b/>
          <w:bCs/>
          <w:sz w:val="24"/>
          <w:szCs w:val="24"/>
        </w:rPr>
        <w:t xml:space="preserve"> også i dag</w:t>
      </w:r>
      <w:r w:rsidRPr="00874F8E">
        <w:rPr>
          <w:b/>
          <w:bCs/>
          <w:sz w:val="24"/>
          <w:szCs w:val="24"/>
        </w:rPr>
        <w:t xml:space="preserve">. Alle mine synder har du fjerna ved </w:t>
      </w:r>
      <w:r w:rsidR="00874F8E">
        <w:rPr>
          <w:b/>
          <w:bCs/>
          <w:sz w:val="24"/>
          <w:szCs w:val="24"/>
        </w:rPr>
        <w:t>gjennom Jesu</w:t>
      </w:r>
      <w:r w:rsidRPr="00874F8E">
        <w:rPr>
          <w:b/>
          <w:bCs/>
          <w:sz w:val="24"/>
          <w:szCs w:val="24"/>
        </w:rPr>
        <w:t xml:space="preserve"> blod, og i han har</w:t>
      </w:r>
      <w:r w:rsidR="00874F8E">
        <w:rPr>
          <w:b/>
          <w:bCs/>
          <w:sz w:val="24"/>
          <w:szCs w:val="24"/>
        </w:rPr>
        <w:t xml:space="preserve"> du gjeve meg</w:t>
      </w:r>
      <w:r w:rsidRPr="00874F8E">
        <w:rPr>
          <w:b/>
          <w:bCs/>
          <w:sz w:val="24"/>
          <w:szCs w:val="24"/>
        </w:rPr>
        <w:t xml:space="preserve"> forlating for syndene, barnekår og evig liv. </w:t>
      </w:r>
      <w:r w:rsidR="00874F8E">
        <w:rPr>
          <w:b/>
          <w:bCs/>
          <w:sz w:val="24"/>
          <w:szCs w:val="24"/>
        </w:rPr>
        <w:t xml:space="preserve">Den som har Sonen, har livet. </w:t>
      </w:r>
      <w:r w:rsidRPr="00874F8E">
        <w:rPr>
          <w:b/>
          <w:bCs/>
          <w:sz w:val="24"/>
          <w:szCs w:val="24"/>
        </w:rPr>
        <w:t xml:space="preserve">Lat det skina av livet mitt i dag. Må alle som møter meg merka at du bur i meg, og lat det vekka ein hunger og tørst etter deg i hjarto deira. Hjelp meg å gjera ein god og samvitsfull jobb i dag, og gje meg råd når eg treng det. </w:t>
      </w:r>
    </w:p>
    <w:p w14:paraId="2C0E80D7" w14:textId="12803067" w:rsidR="00F615DA" w:rsidRDefault="00F615DA" w:rsidP="00D758D2">
      <w:pPr>
        <w:rPr>
          <w:sz w:val="24"/>
          <w:szCs w:val="24"/>
        </w:rPr>
      </w:pPr>
      <w:r>
        <w:rPr>
          <w:sz w:val="24"/>
          <w:szCs w:val="24"/>
        </w:rPr>
        <w:t xml:space="preserve">Be så Herrens bøn. </w:t>
      </w:r>
    </w:p>
    <w:p w14:paraId="5ACD9A9C" w14:textId="7D73DF00" w:rsidR="00874F8E" w:rsidRDefault="00874F8E" w:rsidP="00D758D2">
      <w:pPr>
        <w:rPr>
          <w:b/>
          <w:bCs/>
          <w:color w:val="002060"/>
          <w:sz w:val="28"/>
          <w:szCs w:val="28"/>
        </w:rPr>
      </w:pPr>
      <w:r>
        <w:rPr>
          <w:b/>
          <w:bCs/>
          <w:color w:val="002060"/>
          <w:sz w:val="28"/>
          <w:szCs w:val="28"/>
        </w:rPr>
        <w:t>Møterapport</w:t>
      </w:r>
    </w:p>
    <w:p w14:paraId="613EF21E" w14:textId="125590A2" w:rsidR="00874F8E" w:rsidRDefault="00874F8E" w:rsidP="00D758D2">
      <w:pPr>
        <w:rPr>
          <w:sz w:val="24"/>
          <w:szCs w:val="24"/>
        </w:rPr>
      </w:pPr>
      <w:r w:rsidRPr="00874F8E">
        <w:rPr>
          <w:sz w:val="24"/>
          <w:szCs w:val="24"/>
        </w:rPr>
        <w:t>Møtet med Røy Godwin på søndag samla rundt 300 menneske, og vart ei</w:t>
      </w:r>
      <w:r>
        <w:rPr>
          <w:sz w:val="24"/>
          <w:szCs w:val="24"/>
        </w:rPr>
        <w:t xml:space="preserve">t slikt møte som mange ikkje hadde lyst å gå heim frå. Ein flott fyr denne waliseren, ein enkel engelskmann med ein enkel bodskap om korleis Gud velsignar, og korleis me kan velsigna han og kvarandre. Mange gjekk heim frå møtet med ei ny glede i hjarta, og sjølv såg eitt av mine bønebarn som reiste seg for å stilla heile livet sitt til Jesu disposisjon, og eg møtte ei som me har hatt kontakt med over eit par år som no tydeleg gjev til kjenne at ho tilhøyrer Jesus. </w:t>
      </w:r>
      <w:r w:rsidRPr="00874F8E">
        <w:rPr>
          <w:sz w:val="24"/>
          <w:szCs w:val="24"/>
        </w:rPr>
        <w:t>Det må ha skjedd i løpet av dei siste månad</w:t>
      </w:r>
      <w:r>
        <w:rPr>
          <w:sz w:val="24"/>
          <w:szCs w:val="24"/>
        </w:rPr>
        <w:t xml:space="preserve">ane. </w:t>
      </w:r>
    </w:p>
    <w:p w14:paraId="779A48D3" w14:textId="529A7307" w:rsidR="00874F8E" w:rsidRDefault="00874F8E" w:rsidP="00D758D2">
      <w:pPr>
        <w:rPr>
          <w:b/>
          <w:bCs/>
          <w:sz w:val="24"/>
          <w:szCs w:val="24"/>
        </w:rPr>
      </w:pPr>
      <w:r w:rsidRPr="00874F8E">
        <w:rPr>
          <w:b/>
          <w:bCs/>
          <w:sz w:val="24"/>
          <w:szCs w:val="24"/>
        </w:rPr>
        <w:t>Takk Jesus for desse t</w:t>
      </w:r>
      <w:r>
        <w:rPr>
          <w:b/>
          <w:bCs/>
          <w:sz w:val="24"/>
          <w:szCs w:val="24"/>
        </w:rPr>
        <w:t xml:space="preserve">o som no har teke det viktige steget å offentleg vedkjenna at dei vil tilhøyra deg. Ta dei inn til hjarta ditt og </w:t>
      </w:r>
      <w:r w:rsidR="003B4589">
        <w:rPr>
          <w:b/>
          <w:bCs/>
          <w:sz w:val="24"/>
          <w:szCs w:val="24"/>
        </w:rPr>
        <w:t xml:space="preserve">døyp dei i din kjærleik og tal dei mektige orda til dei som du gjorde til den lamme mannen dei firte ned frå taket: «Son (barn), syndene dine er tilgjevne!» </w:t>
      </w:r>
      <w:r w:rsidR="003B4589" w:rsidRPr="003B4589">
        <w:rPr>
          <w:b/>
          <w:bCs/>
          <w:sz w:val="24"/>
          <w:szCs w:val="24"/>
        </w:rPr>
        <w:t>Og det sa du til han utan at han hadde sanna ei einaste a</w:t>
      </w:r>
      <w:r w:rsidR="003B4589">
        <w:rPr>
          <w:b/>
          <w:bCs/>
          <w:sz w:val="24"/>
          <w:szCs w:val="24"/>
        </w:rPr>
        <w:t xml:space="preserve">v dei. </w:t>
      </w:r>
      <w:r w:rsidR="003B4589" w:rsidRPr="003B4589">
        <w:rPr>
          <w:b/>
          <w:bCs/>
          <w:sz w:val="24"/>
          <w:szCs w:val="24"/>
        </w:rPr>
        <w:t>Men du visste kva du sa. Du såg at han trudde på deg, og tilgjevinga</w:t>
      </w:r>
      <w:r w:rsidR="003B4589">
        <w:rPr>
          <w:b/>
          <w:bCs/>
          <w:sz w:val="24"/>
          <w:szCs w:val="24"/>
        </w:rPr>
        <w:t xml:space="preserve"> ligg i deg og din kvalitet, og ikkje i kvaliteten på vår bot. Lat desse no veksa i nåde og kjennskap til deg, begynna å hungra etter ordet ditt og den kristne fellesskapen, erfara Andens kraft og fylde, og oppleva at du brukar dei som dine vitner. Å, Herre, må ikkje velsigninga berre renna inn i liva våre, men lat oss opna i andre enden slik at han renn ut att og blir i oss ei kjelde som vellar fram til evig liv for verda. Amen! </w:t>
      </w:r>
    </w:p>
    <w:p w14:paraId="0A3BBE18" w14:textId="71CB0C6A" w:rsidR="007F3556" w:rsidRDefault="007F3556" w:rsidP="00D758D2">
      <w:pPr>
        <w:rPr>
          <w:b/>
          <w:bCs/>
          <w:color w:val="002060"/>
          <w:sz w:val="28"/>
          <w:szCs w:val="28"/>
        </w:rPr>
      </w:pPr>
      <w:r>
        <w:rPr>
          <w:b/>
          <w:bCs/>
          <w:color w:val="002060"/>
          <w:sz w:val="28"/>
          <w:szCs w:val="28"/>
        </w:rPr>
        <w:t>Gudsteneste</w:t>
      </w:r>
    </w:p>
    <w:p w14:paraId="294F9E49" w14:textId="77C8944A" w:rsidR="003B4589" w:rsidRPr="007F3556" w:rsidRDefault="007F3556" w:rsidP="00D758D2">
      <w:pPr>
        <w:rPr>
          <w:sz w:val="24"/>
          <w:szCs w:val="24"/>
        </w:rPr>
      </w:pPr>
      <w:r w:rsidRPr="007F3556">
        <w:rPr>
          <w:sz w:val="24"/>
          <w:szCs w:val="24"/>
        </w:rPr>
        <w:t xml:space="preserve">Komande søndag blir det gudsteneste klokka 11. Då kjem det truleg ein ny familie frå Bømlo som har lyst å undersøka om Kristkyrkja kan vera ein plass for dei. Det hadde jo vore kjekt. Me treng jo så sårt nye i fellesskapet vårt. </w:t>
      </w:r>
    </w:p>
    <w:p w14:paraId="64EDD3BD" w14:textId="39E842C2" w:rsidR="007F3556" w:rsidRPr="007F3556" w:rsidRDefault="007F3556" w:rsidP="007F3556">
      <w:pPr>
        <w:pStyle w:val="Listeavsnitt"/>
        <w:numPr>
          <w:ilvl w:val="0"/>
          <w:numId w:val="21"/>
        </w:numPr>
        <w:rPr>
          <w:sz w:val="24"/>
          <w:szCs w:val="24"/>
        </w:rPr>
      </w:pPr>
      <w:r w:rsidRPr="007F3556">
        <w:rPr>
          <w:sz w:val="24"/>
          <w:szCs w:val="24"/>
        </w:rPr>
        <w:t>Be om ei god gudsteneste, prega av Jesu personlege nærvær</w:t>
      </w:r>
    </w:p>
    <w:p w14:paraId="1E55DDDA" w14:textId="0CE51337" w:rsidR="007F3556" w:rsidRDefault="007F3556" w:rsidP="007F3556">
      <w:pPr>
        <w:pStyle w:val="Listeavsnitt"/>
        <w:numPr>
          <w:ilvl w:val="0"/>
          <w:numId w:val="21"/>
        </w:numPr>
        <w:rPr>
          <w:sz w:val="24"/>
          <w:szCs w:val="24"/>
        </w:rPr>
      </w:pPr>
      <w:r w:rsidRPr="007F3556">
        <w:rPr>
          <w:sz w:val="24"/>
          <w:szCs w:val="24"/>
        </w:rPr>
        <w:t>Be om at huset skal fyllast me</w:t>
      </w:r>
      <w:r>
        <w:rPr>
          <w:sz w:val="24"/>
          <w:szCs w:val="24"/>
        </w:rPr>
        <w:t xml:space="preserve">d folk. </w:t>
      </w:r>
    </w:p>
    <w:p w14:paraId="2DE636E9" w14:textId="77777777" w:rsidR="003A2C5D" w:rsidRDefault="007F3556" w:rsidP="00D758D2">
      <w:pPr>
        <w:pStyle w:val="Listeavsnitt"/>
        <w:numPr>
          <w:ilvl w:val="0"/>
          <w:numId w:val="21"/>
        </w:numPr>
        <w:rPr>
          <w:sz w:val="24"/>
          <w:szCs w:val="24"/>
          <w:lang w:val="nb-NO"/>
        </w:rPr>
      </w:pPr>
      <w:r w:rsidRPr="007F3556">
        <w:rPr>
          <w:sz w:val="24"/>
          <w:szCs w:val="24"/>
          <w:lang w:val="nb-NO"/>
        </w:rPr>
        <w:t xml:space="preserve">Be om at lovsongen skal </w:t>
      </w:r>
      <w:r>
        <w:rPr>
          <w:sz w:val="24"/>
          <w:szCs w:val="24"/>
          <w:lang w:val="nb-NO"/>
        </w:rPr>
        <w:t xml:space="preserve">vera løftande og forkynninga opplysande. </w:t>
      </w:r>
    </w:p>
    <w:p w14:paraId="6D8C697F" w14:textId="599EA48A" w:rsidR="00F615DA" w:rsidRPr="003A2C5D" w:rsidRDefault="00F615DA" w:rsidP="00D758D2">
      <w:pPr>
        <w:pStyle w:val="Listeavsnitt"/>
        <w:numPr>
          <w:ilvl w:val="0"/>
          <w:numId w:val="21"/>
        </w:numPr>
        <w:rPr>
          <w:sz w:val="24"/>
          <w:szCs w:val="24"/>
          <w:lang w:val="nb-NO"/>
        </w:rPr>
      </w:pPr>
      <w:r w:rsidRPr="003A2C5D">
        <w:rPr>
          <w:b/>
          <w:bCs/>
          <w:color w:val="002060"/>
          <w:sz w:val="32"/>
          <w:szCs w:val="32"/>
          <w:lang w:val="nb-NO"/>
        </w:rPr>
        <w:lastRenderedPageBreak/>
        <w:t xml:space="preserve">Dagens nasjon: Russland, </w:t>
      </w:r>
      <w:r w:rsidR="00874F8E" w:rsidRPr="003A2C5D">
        <w:rPr>
          <w:b/>
          <w:bCs/>
          <w:color w:val="002060"/>
          <w:sz w:val="32"/>
          <w:szCs w:val="32"/>
          <w:lang w:val="nb-NO"/>
        </w:rPr>
        <w:t xml:space="preserve">det </w:t>
      </w:r>
      <w:r w:rsidR="003B4589" w:rsidRPr="003A2C5D">
        <w:rPr>
          <w:b/>
          <w:bCs/>
          <w:color w:val="002060"/>
          <w:sz w:val="32"/>
          <w:szCs w:val="32"/>
          <w:lang w:val="nb-NO"/>
        </w:rPr>
        <w:t>Volga</w:t>
      </w:r>
      <w:r w:rsidR="003A2C5D">
        <w:rPr>
          <w:b/>
          <w:bCs/>
          <w:color w:val="002060"/>
          <w:sz w:val="32"/>
          <w:szCs w:val="32"/>
          <w:lang w:val="nb-NO"/>
        </w:rPr>
        <w:t>distriktet</w:t>
      </w:r>
      <w:bookmarkStart w:id="0" w:name="_GoBack"/>
      <w:bookmarkEnd w:id="0"/>
      <w:r w:rsidR="00874F8E" w:rsidRPr="003A2C5D">
        <w:rPr>
          <w:b/>
          <w:bCs/>
          <w:color w:val="002060"/>
          <w:sz w:val="32"/>
          <w:szCs w:val="32"/>
          <w:lang w:val="nb-NO"/>
        </w:rPr>
        <w:t>.</w:t>
      </w:r>
    </w:p>
    <w:p w14:paraId="4A6F9135" w14:textId="46CD2EE3" w:rsidR="003B4589" w:rsidRPr="003B4589" w:rsidRDefault="003B4589" w:rsidP="00D758D2">
      <w:pPr>
        <w:rPr>
          <w:b/>
          <w:bCs/>
          <w:color w:val="002060"/>
          <w:sz w:val="32"/>
          <w:szCs w:val="32"/>
          <w:lang w:val="nb-NO"/>
        </w:rPr>
      </w:pPr>
      <w:r w:rsidRPr="003B4589">
        <w:drawing>
          <wp:inline distT="0" distB="0" distL="0" distR="0" wp14:anchorId="488C8D8F" wp14:editId="45D429BE">
            <wp:extent cx="5732145" cy="3088005"/>
            <wp:effectExtent l="0" t="0" r="190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2145" cy="3088005"/>
                    </a:xfrm>
                    <a:prstGeom prst="rect">
                      <a:avLst/>
                    </a:prstGeom>
                  </pic:spPr>
                </pic:pic>
              </a:graphicData>
            </a:graphic>
          </wp:inline>
        </w:drawing>
      </w:r>
    </w:p>
    <w:p w14:paraId="75C24A96" w14:textId="6A7D945C" w:rsidR="003550DB" w:rsidRDefault="003B4589" w:rsidP="003B4589">
      <w:pPr>
        <w:rPr>
          <w:sz w:val="24"/>
          <w:szCs w:val="24"/>
        </w:rPr>
      </w:pPr>
      <w:r w:rsidRPr="003B4589">
        <w:rPr>
          <w:sz w:val="24"/>
          <w:szCs w:val="24"/>
        </w:rPr>
        <w:t>Russland er delt inn i fleire føderale distrikt</w:t>
      </w:r>
      <w:r>
        <w:rPr>
          <w:sz w:val="24"/>
          <w:szCs w:val="24"/>
        </w:rPr>
        <w:t>, alle</w:t>
      </w:r>
      <w:r w:rsidRPr="003B4589">
        <w:rPr>
          <w:sz w:val="24"/>
          <w:szCs w:val="24"/>
        </w:rPr>
        <w:t xml:space="preserve"> med ein viss grad av sjølvstyre. </w:t>
      </w:r>
      <w:r w:rsidR="003550DB">
        <w:rPr>
          <w:sz w:val="24"/>
          <w:szCs w:val="24"/>
        </w:rPr>
        <w:t>Volgadistriktet er for sin del igjen delt inn i</w:t>
      </w:r>
      <w:r>
        <w:rPr>
          <w:sz w:val="24"/>
          <w:szCs w:val="24"/>
        </w:rPr>
        <w:t xml:space="preserve"> </w:t>
      </w:r>
      <w:r w:rsidR="003550DB">
        <w:rPr>
          <w:sz w:val="24"/>
          <w:szCs w:val="24"/>
        </w:rPr>
        <w:t>fleire</w:t>
      </w:r>
      <w:r>
        <w:rPr>
          <w:sz w:val="24"/>
          <w:szCs w:val="24"/>
        </w:rPr>
        <w:t xml:space="preserve"> </w:t>
      </w:r>
      <w:r w:rsidR="003550DB">
        <w:rPr>
          <w:sz w:val="24"/>
          <w:szCs w:val="24"/>
        </w:rPr>
        <w:t>områder eller republikkar</w:t>
      </w:r>
      <w:r>
        <w:rPr>
          <w:sz w:val="24"/>
          <w:szCs w:val="24"/>
        </w:rPr>
        <w:t xml:space="preserve">: </w:t>
      </w:r>
      <w:r w:rsidRPr="003B4589">
        <w:rPr>
          <w:sz w:val="24"/>
          <w:szCs w:val="24"/>
        </w:rPr>
        <w:t>Bashkortostan 4,100,000; Tatarstan 3,800,000; Udmurtia 1,600,000; Chuvashia 1,300,000; Mordovia 890,000; Mari-El 725,000</w:t>
      </w:r>
      <w:r w:rsidR="003550DB">
        <w:rPr>
          <w:sz w:val="24"/>
          <w:szCs w:val="24"/>
        </w:rPr>
        <w:t xml:space="preserve">, kvart område har eigne folkegrupper med eigne språk. Bashkortane, tatarane og chuvashane er tyrkiske folkeslag, dei to første for det meste muslimar. Dei andre folkeslaga er finsk-ugriske. Desse er ortodokse, men trua deira har sterke innslag av gamle heidenske religionar. </w:t>
      </w:r>
    </w:p>
    <w:p w14:paraId="0006A9A7" w14:textId="77777777" w:rsidR="004B69E9" w:rsidRDefault="003550DB" w:rsidP="003B4589">
      <w:pPr>
        <w:rPr>
          <w:sz w:val="24"/>
          <w:szCs w:val="24"/>
        </w:rPr>
      </w:pPr>
      <w:r>
        <w:rPr>
          <w:sz w:val="24"/>
          <w:szCs w:val="24"/>
        </w:rPr>
        <w:t>I alle desse folkegruppene har det sidan 1991 vakse fram evangeliske grupper</w:t>
      </w:r>
      <w:r w:rsidR="004B69E9">
        <w:rPr>
          <w:sz w:val="24"/>
          <w:szCs w:val="24"/>
        </w:rPr>
        <w:t xml:space="preserve">, og det har vore sett i gong fleire bibeloversettingsprosjekt, og Bibelen føreligg no på tatar, bashkir og udmurt. </w:t>
      </w:r>
    </w:p>
    <w:p w14:paraId="6EB1823C" w14:textId="696E7FFA" w:rsidR="003550DB" w:rsidRDefault="003550DB" w:rsidP="003B4589">
      <w:pPr>
        <w:rPr>
          <w:sz w:val="24"/>
          <w:szCs w:val="24"/>
        </w:rPr>
      </w:pPr>
      <w:r>
        <w:rPr>
          <w:sz w:val="24"/>
          <w:szCs w:val="24"/>
        </w:rPr>
        <w:t xml:space="preserve">Særleg har baptistane etablert misjon i </w:t>
      </w:r>
      <w:r w:rsidR="004B69E9">
        <w:rPr>
          <w:sz w:val="24"/>
          <w:szCs w:val="24"/>
        </w:rPr>
        <w:t>Volga</w:t>
      </w:r>
      <w:r>
        <w:rPr>
          <w:sz w:val="24"/>
          <w:szCs w:val="24"/>
        </w:rPr>
        <w:t>distriktet, og mange har kome til personleg tru på Jesus</w:t>
      </w:r>
      <w:r w:rsidR="004B69E9">
        <w:rPr>
          <w:sz w:val="24"/>
          <w:szCs w:val="24"/>
        </w:rPr>
        <w:t>,</w:t>
      </w:r>
      <w:r>
        <w:rPr>
          <w:sz w:val="24"/>
          <w:szCs w:val="24"/>
        </w:rPr>
        <w:t xml:space="preserve"> </w:t>
      </w:r>
      <w:r w:rsidR="004B69E9">
        <w:rPr>
          <w:sz w:val="24"/>
          <w:szCs w:val="24"/>
        </w:rPr>
        <w:t xml:space="preserve">særleg mellom dei fattige og utslåtte. </w:t>
      </w:r>
      <w:r>
        <w:rPr>
          <w:sz w:val="24"/>
          <w:szCs w:val="24"/>
        </w:rPr>
        <w:t xml:space="preserve">Men </w:t>
      </w:r>
      <w:r w:rsidR="004B69E9">
        <w:rPr>
          <w:sz w:val="24"/>
          <w:szCs w:val="24"/>
        </w:rPr>
        <w:t>dei blir møtt med motstand både frå muslimane, dei ortodokse og no også frå sentrale styresmakter som har vedteke ei ny streng religionslov som aktivt nektar truande frå evangeliske kyrkjesamfunn å påverka folk til å venda om til Jesus Kristus.</w:t>
      </w:r>
    </w:p>
    <w:p w14:paraId="4F30947A" w14:textId="3B285225" w:rsidR="004B69E9" w:rsidRPr="007D5796" w:rsidRDefault="004B69E9" w:rsidP="007D5796">
      <w:pPr>
        <w:pStyle w:val="Listeavsnitt"/>
        <w:numPr>
          <w:ilvl w:val="0"/>
          <w:numId w:val="20"/>
        </w:numPr>
        <w:rPr>
          <w:b/>
          <w:bCs/>
          <w:sz w:val="24"/>
          <w:szCs w:val="24"/>
        </w:rPr>
      </w:pPr>
      <w:r w:rsidRPr="007D5796">
        <w:rPr>
          <w:b/>
          <w:bCs/>
          <w:sz w:val="24"/>
          <w:szCs w:val="24"/>
        </w:rPr>
        <w:t xml:space="preserve">Be om at dei nye truande i Volgadistriktet skal bli sterke i Gud, og at evangeliet stillferdig skal gå fram frå menneskehjarta til menneskehjarta, og at Gud skal vitna med ved at det skjer under og teikn og mektige gjerningar i vår Herre Jesu Kristi namn. </w:t>
      </w:r>
    </w:p>
    <w:p w14:paraId="14E42192" w14:textId="5BF0A3C0" w:rsidR="004B69E9" w:rsidRDefault="004B69E9" w:rsidP="007D5796">
      <w:pPr>
        <w:pStyle w:val="Listeavsnitt"/>
        <w:numPr>
          <w:ilvl w:val="0"/>
          <w:numId w:val="20"/>
        </w:numPr>
        <w:rPr>
          <w:b/>
          <w:bCs/>
          <w:sz w:val="24"/>
          <w:szCs w:val="24"/>
        </w:rPr>
      </w:pPr>
      <w:r w:rsidRPr="007D5796">
        <w:rPr>
          <w:b/>
          <w:bCs/>
          <w:sz w:val="24"/>
          <w:szCs w:val="24"/>
        </w:rPr>
        <w:t xml:space="preserve">Be om </w:t>
      </w:r>
      <w:r w:rsidR="007D5796" w:rsidRPr="007D5796">
        <w:rPr>
          <w:b/>
          <w:bCs/>
          <w:sz w:val="24"/>
          <w:szCs w:val="24"/>
        </w:rPr>
        <w:t xml:space="preserve">at det blir sett i gang nye bibeloversettingsprosjekt til alle språk der det enno er behov, at dei truande må lesa Bibelen med stor iver, at Ordet må forma og prega liva deira og ha framgang i alle lag av folket. </w:t>
      </w:r>
    </w:p>
    <w:p w14:paraId="39C6D817" w14:textId="70BC6596" w:rsidR="007D5796" w:rsidRDefault="007D5796" w:rsidP="007D5796">
      <w:pPr>
        <w:pStyle w:val="Listeavsnitt"/>
        <w:numPr>
          <w:ilvl w:val="0"/>
          <w:numId w:val="20"/>
        </w:numPr>
        <w:rPr>
          <w:b/>
          <w:bCs/>
          <w:sz w:val="24"/>
          <w:szCs w:val="24"/>
        </w:rPr>
      </w:pPr>
      <w:r>
        <w:rPr>
          <w:b/>
          <w:bCs/>
          <w:sz w:val="24"/>
          <w:szCs w:val="24"/>
        </w:rPr>
        <w:lastRenderedPageBreak/>
        <w:t xml:space="preserve">Be om at dei menneska som bur i dette området skal løftast opp sosialt, økonomisk og kulturelt, og at Gud skal hjelpa dei ut av rus og dårleg oppførsel og at han skal hjelpa dei med å finna løysing på dei store miljøproblema som pregar regionen. </w:t>
      </w:r>
    </w:p>
    <w:p w14:paraId="06920C4E" w14:textId="666A9B3E" w:rsidR="007D5796" w:rsidRDefault="007D5796" w:rsidP="007D5796">
      <w:pPr>
        <w:rPr>
          <w:b/>
          <w:bCs/>
          <w:color w:val="002060"/>
          <w:sz w:val="28"/>
          <w:szCs w:val="28"/>
          <w:lang w:val="nb-NO"/>
        </w:rPr>
      </w:pPr>
      <w:r w:rsidRPr="004E3704">
        <w:rPr>
          <w:b/>
          <w:bCs/>
          <w:color w:val="002060"/>
          <w:sz w:val="28"/>
          <w:szCs w:val="28"/>
          <w:lang w:val="nb-NO"/>
        </w:rPr>
        <w:t xml:space="preserve">Martyrkyrkja. </w:t>
      </w:r>
      <w:r w:rsidR="004E3704" w:rsidRPr="004E3704">
        <w:rPr>
          <w:b/>
          <w:bCs/>
          <w:color w:val="002060"/>
          <w:sz w:val="28"/>
          <w:szCs w:val="28"/>
          <w:lang w:val="nb-NO"/>
        </w:rPr>
        <w:t>Kristen mann slått i hel</w:t>
      </w:r>
      <w:r w:rsidR="004E3704">
        <w:rPr>
          <w:b/>
          <w:bCs/>
          <w:color w:val="002060"/>
          <w:sz w:val="28"/>
          <w:szCs w:val="28"/>
          <w:lang w:val="nb-NO"/>
        </w:rPr>
        <w:t xml:space="preserve"> i Egypt av radikalisert muslim.</w:t>
      </w:r>
    </w:p>
    <w:p w14:paraId="22D28E44" w14:textId="48243251" w:rsidR="004E3704" w:rsidRDefault="00F07B55" w:rsidP="007D5796">
      <w:pPr>
        <w:rPr>
          <w:sz w:val="24"/>
          <w:szCs w:val="24"/>
        </w:rPr>
      </w:pPr>
      <w:r>
        <w:rPr>
          <w:noProof/>
        </w:rPr>
        <mc:AlternateContent>
          <mc:Choice Requires="wps">
            <w:drawing>
              <wp:anchor distT="0" distB="0" distL="114300" distR="114300" simplePos="0" relativeHeight="251660288" behindDoc="0" locked="0" layoutInCell="1" allowOverlap="1" wp14:anchorId="2FAB1B47" wp14:editId="2DD51E2D">
                <wp:simplePos x="0" y="0"/>
                <wp:positionH relativeFrom="column">
                  <wp:posOffset>0</wp:posOffset>
                </wp:positionH>
                <wp:positionV relativeFrom="paragraph">
                  <wp:posOffset>1970405</wp:posOffset>
                </wp:positionV>
                <wp:extent cx="2867025" cy="635"/>
                <wp:effectExtent l="0" t="0" r="0" b="0"/>
                <wp:wrapSquare wrapText="bothSides"/>
                <wp:docPr id="3" name="Tekstboks 3"/>
                <wp:cNvGraphicFramePr/>
                <a:graphic xmlns:a="http://schemas.openxmlformats.org/drawingml/2006/main">
                  <a:graphicData uri="http://schemas.microsoft.com/office/word/2010/wordprocessingShape">
                    <wps:wsp>
                      <wps:cNvSpPr txBox="1"/>
                      <wps:spPr>
                        <a:xfrm>
                          <a:off x="0" y="0"/>
                          <a:ext cx="2867025" cy="635"/>
                        </a:xfrm>
                        <a:prstGeom prst="rect">
                          <a:avLst/>
                        </a:prstGeom>
                        <a:solidFill>
                          <a:prstClr val="white"/>
                        </a:solidFill>
                        <a:ln>
                          <a:noFill/>
                        </a:ln>
                      </wps:spPr>
                      <wps:txbx>
                        <w:txbxContent>
                          <w:p w14:paraId="064E0DA4" w14:textId="0A138A5C" w:rsidR="00F07B55" w:rsidRDefault="00F07B55" w:rsidP="00F07B55">
                            <w:pPr>
                              <w:pStyle w:val="Bildetekst"/>
                              <w:jc w:val="center"/>
                            </w:pPr>
                            <w:r>
                              <w:t>Frå Assuitdistriktet i Egypt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FAB1B47" id="_x0000_t202" coordsize="21600,21600" o:spt="202" path="m,l,21600r21600,l21600,xe">
                <v:stroke joinstyle="miter"/>
                <v:path gradientshapeok="t" o:connecttype="rect"/>
              </v:shapetype>
              <v:shape id="Tekstboks 3" o:spid="_x0000_s1026" type="#_x0000_t202" style="position:absolute;margin-left:0;margin-top:155.15pt;width:225.7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" stroked="f">
                <v:textbox style="mso-fit-shape-to-text:t" inset="0,0,0,0">
                  <w:txbxContent>
                    <w:p w14:paraId="064E0DA4" w14:textId="0A138A5C" w:rsidR="00F07B55" w:rsidRDefault="00F07B55" w:rsidP="00F07B55">
                      <w:pPr>
                        <w:pStyle w:val="Bildetekst"/>
                        <w:jc w:val="center"/>
                      </w:pPr>
                      <w:r>
                        <w:t>Frå Assuitdistriktet i Egypt</w:t>
                      </w:r>
                    </w:p>
                  </w:txbxContent>
                </v:textbox>
                <w10:wrap type="square"/>
              </v:shape>
            </w:pict>
          </mc:Fallback>
        </mc:AlternateContent>
      </w:r>
      <w:r w:rsidRPr="00F07B55">
        <w:drawing>
          <wp:anchor distT="0" distB="0" distL="114300" distR="114300" simplePos="0" relativeHeight="251658240" behindDoc="0" locked="0" layoutInCell="1" allowOverlap="1" wp14:anchorId="5D1431F3" wp14:editId="02A6B49D">
            <wp:simplePos x="0" y="0"/>
            <wp:positionH relativeFrom="column">
              <wp:posOffset>0</wp:posOffset>
            </wp:positionH>
            <wp:positionV relativeFrom="paragraph">
              <wp:posOffset>-684</wp:posOffset>
            </wp:positionV>
            <wp:extent cx="2867025" cy="1914525"/>
            <wp:effectExtent l="0" t="0" r="9525" b="952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867025" cy="1914525"/>
                    </a:xfrm>
                    <a:prstGeom prst="rect">
                      <a:avLst/>
                    </a:prstGeom>
                  </pic:spPr>
                </pic:pic>
              </a:graphicData>
            </a:graphic>
            <wp14:sizeRelH relativeFrom="page">
              <wp14:pctWidth>0</wp14:pctWidth>
            </wp14:sizeRelH>
            <wp14:sizeRelV relativeFrom="page">
              <wp14:pctHeight>0</wp14:pctHeight>
            </wp14:sizeRelV>
          </wp:anchor>
        </w:drawing>
      </w:r>
      <w:r w:rsidR="004E3704" w:rsidRPr="004E3704">
        <w:rPr>
          <w:sz w:val="24"/>
          <w:szCs w:val="24"/>
          <w:lang w:val="nb-NO"/>
        </w:rPr>
        <w:t xml:space="preserve">Dette skjedde 25.september i </w:t>
      </w:r>
      <w:r w:rsidR="004E3704">
        <w:rPr>
          <w:sz w:val="24"/>
          <w:szCs w:val="24"/>
          <w:lang w:val="nb-NO"/>
        </w:rPr>
        <w:t xml:space="preserve">Assiut-guvernementet. </w:t>
      </w:r>
      <w:r w:rsidR="004E3704" w:rsidRPr="004E3704">
        <w:rPr>
          <w:sz w:val="24"/>
          <w:szCs w:val="24"/>
        </w:rPr>
        <w:t>Sonen til Maged Fathi kom berande på no</w:t>
      </w:r>
      <w:r w:rsidR="004E3704">
        <w:rPr>
          <w:sz w:val="24"/>
          <w:szCs w:val="24"/>
        </w:rPr>
        <w:t xml:space="preserve">kre døde kyllingar. Han mista den eine utanfor huset til Ebrahim Abo Zaeed. Denne vart så sint på guten at han tok kyllingen og slo guten i hovudet med han. </w:t>
      </w:r>
    </w:p>
    <w:p w14:paraId="30B57E7B" w14:textId="329AB2BC" w:rsidR="004E3704" w:rsidRDefault="004E3704" w:rsidP="007D5796">
      <w:pPr>
        <w:rPr>
          <w:sz w:val="24"/>
          <w:szCs w:val="24"/>
        </w:rPr>
      </w:pPr>
      <w:r>
        <w:rPr>
          <w:sz w:val="24"/>
          <w:szCs w:val="24"/>
        </w:rPr>
        <w:t xml:space="preserve">Maged kom då til for å forsvara sonen sin, og det enda med at seks av Ebrahims vener gjekk laus på </w:t>
      </w:r>
      <w:r w:rsidR="00F07B55">
        <w:rPr>
          <w:sz w:val="24"/>
          <w:szCs w:val="24"/>
        </w:rPr>
        <w:t>Maged</w:t>
      </w:r>
      <w:r>
        <w:rPr>
          <w:sz w:val="24"/>
          <w:szCs w:val="24"/>
        </w:rPr>
        <w:t xml:space="preserve">, slo han ned med ei klubbe og knivstakk han slik at han døydde. Han etterlet seg tre søner og to døtre. </w:t>
      </w:r>
    </w:p>
    <w:p w14:paraId="4E5A42F9" w14:textId="77777777" w:rsidR="004E3704" w:rsidRDefault="004E3704" w:rsidP="007D5796">
      <w:pPr>
        <w:rPr>
          <w:sz w:val="24"/>
          <w:szCs w:val="24"/>
        </w:rPr>
      </w:pPr>
      <w:r>
        <w:rPr>
          <w:sz w:val="24"/>
          <w:szCs w:val="24"/>
        </w:rPr>
        <w:t xml:space="preserve">Det høyrer med til historia av Ebrahim nett var komen attende frå ein jobb i Libya der han hadde møtt fanatiske muslimar, truleg IS-folk, og blitt radikalisert. </w:t>
      </w:r>
    </w:p>
    <w:p w14:paraId="3BCA01B3" w14:textId="1F421036" w:rsidR="004E3704" w:rsidRPr="00F07B55" w:rsidRDefault="004E3704" w:rsidP="007D5796">
      <w:pPr>
        <w:rPr>
          <w:b/>
          <w:bCs/>
          <w:sz w:val="24"/>
          <w:szCs w:val="24"/>
        </w:rPr>
      </w:pPr>
      <w:r>
        <w:rPr>
          <w:b/>
          <w:bCs/>
          <w:sz w:val="24"/>
          <w:szCs w:val="24"/>
        </w:rPr>
        <w:t>Herre! Forfølging og martyrium er ein del av livet for kristne. Men det er du også, og me ber om at du no skal trøysta, styrka og støtta familien til Maged Fathi</w:t>
      </w:r>
      <w:r>
        <w:rPr>
          <w:sz w:val="24"/>
          <w:szCs w:val="24"/>
        </w:rPr>
        <w:t xml:space="preserve">. </w:t>
      </w:r>
      <w:r w:rsidRPr="00F07B55">
        <w:rPr>
          <w:b/>
          <w:bCs/>
          <w:sz w:val="24"/>
          <w:szCs w:val="24"/>
        </w:rPr>
        <w:t xml:space="preserve">Du beskriv deg sjølv som far for farlause og ein forsvarar for enkjer, og me er sikre på at du også vil syna deg slik for denne familien og vera trufast mot dei. Og så ber me også om beskyttelse for dei, og me ber om at egyptiske styresmakter skal gje kristne den beskyttelsen som dei har krav på. </w:t>
      </w:r>
      <w:r w:rsidR="00F07B55" w:rsidRPr="00F07B55">
        <w:rPr>
          <w:b/>
          <w:bCs/>
          <w:sz w:val="24"/>
          <w:szCs w:val="24"/>
        </w:rPr>
        <w:t xml:space="preserve">Og så er det dette med rettferd. Må dei som gjorde denne ugjerninga bli stilt til ansvar og få si straff, og må dei bli pålagt naudsynt erstatningsansvar overfor familien til den dei har drepe. I Jesu namn. Amen! </w:t>
      </w:r>
    </w:p>
    <w:p w14:paraId="460AC5CE" w14:textId="77777777" w:rsidR="004E3704" w:rsidRPr="004E3704" w:rsidRDefault="004E3704" w:rsidP="007D5796">
      <w:pPr>
        <w:rPr>
          <w:b/>
          <w:bCs/>
          <w:color w:val="002060"/>
          <w:sz w:val="28"/>
          <w:szCs w:val="28"/>
        </w:rPr>
      </w:pPr>
    </w:p>
    <w:p w14:paraId="60072421" w14:textId="77777777" w:rsidR="004B69E9" w:rsidRPr="004E3704" w:rsidRDefault="004B69E9" w:rsidP="003B4589">
      <w:pPr>
        <w:rPr>
          <w:b/>
          <w:bCs/>
          <w:sz w:val="24"/>
          <w:szCs w:val="24"/>
        </w:rPr>
      </w:pPr>
    </w:p>
    <w:p w14:paraId="5E370B9C" w14:textId="77777777" w:rsidR="003550DB" w:rsidRPr="004E3704" w:rsidRDefault="003550DB" w:rsidP="003B4589">
      <w:pPr>
        <w:rPr>
          <w:sz w:val="24"/>
          <w:szCs w:val="24"/>
        </w:rPr>
      </w:pPr>
    </w:p>
    <w:p w14:paraId="50947B4D" w14:textId="77777777" w:rsidR="003550DB" w:rsidRPr="004E3704" w:rsidRDefault="003550DB" w:rsidP="003B4589">
      <w:pPr>
        <w:rPr>
          <w:sz w:val="24"/>
          <w:szCs w:val="24"/>
        </w:rPr>
      </w:pPr>
    </w:p>
    <w:sectPr w:rsidR="003550DB" w:rsidRPr="004E3704" w:rsidSect="004E1AED">
      <w:footerReference w:type="default" r:id="rId13"/>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CAA51" w14:textId="77777777" w:rsidR="002B6C0E" w:rsidRDefault="002B6C0E">
      <w:pPr>
        <w:spacing w:after="0" w:line="240" w:lineRule="auto"/>
      </w:pPr>
      <w:r>
        <w:separator/>
      </w:r>
    </w:p>
  </w:endnote>
  <w:endnote w:type="continuationSeparator" w:id="0">
    <w:p w14:paraId="78036EBD" w14:textId="77777777" w:rsidR="002B6C0E" w:rsidRDefault="002B6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33F50FDE" w14:textId="77777777" w:rsidR="004E1AED" w:rsidRDefault="004E1AED">
        <w:pPr>
          <w:pStyle w:val="Bunntekst"/>
        </w:pPr>
        <w:r>
          <w:rPr>
            <w:lang w:val="nb-NO" w:bidi="nb-NO"/>
          </w:rPr>
          <w:fldChar w:fldCharType="begin"/>
        </w:r>
        <w:r>
          <w:rPr>
            <w:lang w:val="nb-NO" w:bidi="nb-NO"/>
          </w:rPr>
          <w:instrText xml:space="preserve"> PAGE   \* MERGEFORMAT </w:instrText>
        </w:r>
        <w:r>
          <w:rPr>
            <w:lang w:val="nb-NO" w:bidi="nb-NO"/>
          </w:rPr>
          <w:fldChar w:fldCharType="separate"/>
        </w:r>
        <w:r w:rsidR="0002617D">
          <w:rPr>
            <w:noProof/>
            <w:lang w:val="nb-NO" w:bidi="nb-NO"/>
          </w:rPr>
          <w:t>0</w:t>
        </w:r>
        <w:r>
          <w:rPr>
            <w:noProof/>
            <w:lang w:val="nb-NO" w:bidi="nb-N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8BB72" w14:textId="77777777" w:rsidR="002B6C0E" w:rsidRDefault="002B6C0E">
      <w:pPr>
        <w:spacing w:after="0" w:line="240" w:lineRule="auto"/>
      </w:pPr>
      <w:r>
        <w:separator/>
      </w:r>
    </w:p>
  </w:footnote>
  <w:footnote w:type="continuationSeparator" w:id="0">
    <w:p w14:paraId="7F2E7FE3" w14:textId="77777777" w:rsidR="002B6C0E" w:rsidRDefault="002B6C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8A0B8D"/>
    <w:multiLevelType w:val="hybridMultilevel"/>
    <w:tmpl w:val="73DACE2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3"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5808F2"/>
    <w:multiLevelType w:val="hybridMultilevel"/>
    <w:tmpl w:val="D1A8D28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6" w15:restartNumberingAfterBreak="0">
    <w:nsid w:val="682C3123"/>
    <w:multiLevelType w:val="hybridMultilevel"/>
    <w:tmpl w:val="91C49BE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7"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A2C3EB3"/>
    <w:multiLevelType w:val="multilevel"/>
    <w:tmpl w:val="84B46318"/>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7F3A1AB1"/>
    <w:multiLevelType w:val="multilevel"/>
    <w:tmpl w:val="04090023"/>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0"/>
  </w:num>
  <w:num w:numId="3">
    <w:abstractNumId w:val="13"/>
  </w:num>
  <w:num w:numId="4">
    <w:abstractNumId w:val="11"/>
  </w:num>
  <w:num w:numId="5">
    <w:abstractNumId w:val="18"/>
  </w:num>
  <w:num w:numId="6">
    <w:abstractNumId w:val="19"/>
  </w:num>
  <w:num w:numId="7">
    <w:abstractNumId w:val="17"/>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D2"/>
    <w:rsid w:val="0002617D"/>
    <w:rsid w:val="00194DF6"/>
    <w:rsid w:val="00264048"/>
    <w:rsid w:val="002B6C0E"/>
    <w:rsid w:val="003550DB"/>
    <w:rsid w:val="003A2C5D"/>
    <w:rsid w:val="003B4589"/>
    <w:rsid w:val="004B69E9"/>
    <w:rsid w:val="004E1AED"/>
    <w:rsid w:val="004E3704"/>
    <w:rsid w:val="00502F23"/>
    <w:rsid w:val="005139D6"/>
    <w:rsid w:val="005C12A5"/>
    <w:rsid w:val="006C7143"/>
    <w:rsid w:val="007D5796"/>
    <w:rsid w:val="007F3556"/>
    <w:rsid w:val="00874F8E"/>
    <w:rsid w:val="00A1310C"/>
    <w:rsid w:val="00A25C2B"/>
    <w:rsid w:val="00AD6F15"/>
    <w:rsid w:val="00B832D5"/>
    <w:rsid w:val="00BF1155"/>
    <w:rsid w:val="00C95DA9"/>
    <w:rsid w:val="00CB2870"/>
    <w:rsid w:val="00CC09AE"/>
    <w:rsid w:val="00D47A97"/>
    <w:rsid w:val="00D758D2"/>
    <w:rsid w:val="00E809D0"/>
    <w:rsid w:val="00F07B55"/>
    <w:rsid w:val="00F615DA"/>
    <w:rsid w:val="00FC6D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99DD7"/>
  <w15:docId w15:val="{86200A73-B575-4B87-AE34-075F3666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n-NO" w:eastAsia="ja-JP" w:bidi="ar-SA"/>
      </w:rPr>
    </w:rPrDefault>
    <w:pPrDefault>
      <w:pPr>
        <w:spacing w:before="120" w:after="20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1AED"/>
  </w:style>
  <w:style w:type="paragraph" w:styleId="Overskrift1">
    <w:name w:val="heading 1"/>
    <w:basedOn w:val="Normal"/>
    <w:next w:val="Normal"/>
    <w:link w:val="Overskrift1Tegn"/>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Overskrift2">
    <w:name w:val="heading 2"/>
    <w:basedOn w:val="Normal"/>
    <w:next w:val="Normal"/>
    <w:link w:val="Overskrift2Tegn"/>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Overskrift3">
    <w:name w:val="heading 3"/>
    <w:basedOn w:val="Normal"/>
    <w:next w:val="Normal"/>
    <w:link w:val="Overskrift3Tegn"/>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Overskrift4">
    <w:name w:val="heading 4"/>
    <w:basedOn w:val="Normal"/>
    <w:next w:val="Normal"/>
    <w:link w:val="Overskrift4Tegn"/>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Overskrift5">
    <w:name w:val="heading 5"/>
    <w:basedOn w:val="Normal"/>
    <w:next w:val="Normal"/>
    <w:link w:val="Overskrift5Tegn"/>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Overskrift6">
    <w:name w:val="heading 6"/>
    <w:basedOn w:val="Normal"/>
    <w:next w:val="Normal"/>
    <w:link w:val="Overskrift6Tegn"/>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Overskrift7">
    <w:name w:val="heading 7"/>
    <w:basedOn w:val="Normal"/>
    <w:next w:val="Normal"/>
    <w:link w:val="Overskrift7Tegn"/>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Overskrift8">
    <w:name w:val="heading 8"/>
    <w:basedOn w:val="Normal"/>
    <w:next w:val="Normal"/>
    <w:link w:val="Overskrift8Tegn"/>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Overskrift9">
    <w:name w:val="heading 9"/>
    <w:basedOn w:val="Normal"/>
    <w:next w:val="Normal"/>
    <w:link w:val="Overskrift9Tegn"/>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aps/>
      <w:spacing w:val="15"/>
      <w:shd w:val="clear" w:color="auto" w:fill="C9ECFC" w:themeFill="text2" w:themeFillTint="33"/>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caps/>
      <w:color w:val="044D6E" w:themeColor="text2" w:themeShade="80"/>
      <w:spacing w:val="15"/>
    </w:rPr>
  </w:style>
  <w:style w:type="table" w:styleId="Tabellrutenett">
    <w:name w:val="Table Grid"/>
    <w:basedOn w:val="Vanligtabel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tel">
    <w:name w:val="Title"/>
    <w:basedOn w:val="Normal"/>
    <w:link w:val="TittelTegn"/>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telTegn">
    <w:name w:val="Tittel Tegn"/>
    <w:basedOn w:val="Standardskriftforavsnitt"/>
    <w:link w:val="Tittel"/>
    <w:uiPriority w:val="1"/>
    <w:rsid w:val="00A1310C"/>
    <w:rPr>
      <w:rFonts w:asciiTheme="majorHAnsi" w:eastAsiaTheme="majorEastAsia" w:hAnsiTheme="majorHAnsi" w:cstheme="majorBidi"/>
      <w:caps/>
      <w:color w:val="0673A5" w:themeColor="text2" w:themeShade="BF"/>
      <w:spacing w:val="10"/>
      <w:sz w:val="52"/>
      <w:szCs w:val="52"/>
    </w:rPr>
  </w:style>
  <w:style w:type="paragraph" w:styleId="Undertittel">
    <w:name w:val="Subtitle"/>
    <w:basedOn w:val="Normal"/>
    <w:next w:val="Normal"/>
    <w:link w:val="UndertittelTegn"/>
    <w:uiPriority w:val="11"/>
    <w:semiHidden/>
    <w:unhideWhenUsed/>
    <w:qFormat/>
    <w:rsid w:val="004E1AED"/>
    <w:pPr>
      <w:numPr>
        <w:ilvl w:val="1"/>
      </w:numPr>
      <w:spacing w:after="160"/>
    </w:pPr>
    <w:rPr>
      <w:color w:val="404040" w:themeColor="text1" w:themeTint="E6"/>
    </w:rPr>
  </w:style>
  <w:style w:type="character" w:customStyle="1" w:styleId="UndertittelTegn">
    <w:name w:val="Undertittel Tegn"/>
    <w:basedOn w:val="Standardskriftforavsnitt"/>
    <w:link w:val="Undertittel"/>
    <w:uiPriority w:val="11"/>
    <w:semiHidden/>
    <w:rsid w:val="004E1AED"/>
    <w:rPr>
      <w:color w:val="404040" w:themeColor="text1" w:themeTint="E6"/>
    </w:rPr>
  </w:style>
  <w:style w:type="character" w:styleId="Sterkutheving">
    <w:name w:val="Intense Emphasis"/>
    <w:basedOn w:val="Standardskriftforavsnitt"/>
    <w:uiPriority w:val="21"/>
    <w:semiHidden/>
    <w:unhideWhenUsed/>
    <w:qFormat/>
    <w:rsid w:val="004E1AED"/>
    <w:rPr>
      <w:i/>
      <w:iCs/>
      <w:color w:val="806000" w:themeColor="accent1" w:themeShade="80"/>
    </w:rPr>
  </w:style>
  <w:style w:type="paragraph" w:styleId="Sterktsitat">
    <w:name w:val="Intense Quote"/>
    <w:basedOn w:val="Normal"/>
    <w:next w:val="Normal"/>
    <w:link w:val="SterktsitatTegn"/>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SterktsitatTegn">
    <w:name w:val="Sterkt sitat Tegn"/>
    <w:basedOn w:val="Standardskriftforavsnitt"/>
    <w:link w:val="Sterktsitat"/>
    <w:uiPriority w:val="30"/>
    <w:semiHidden/>
    <w:rsid w:val="004E1AED"/>
    <w:rPr>
      <w:i/>
      <w:iCs/>
      <w:color w:val="806000" w:themeColor="accent1" w:themeShade="80"/>
    </w:rPr>
  </w:style>
  <w:style w:type="character" w:styleId="Sterkreferanse">
    <w:name w:val="Intense Reference"/>
    <w:basedOn w:val="Standardskriftforavsnitt"/>
    <w:uiPriority w:val="32"/>
    <w:semiHidden/>
    <w:unhideWhenUsed/>
    <w:qFormat/>
    <w:rsid w:val="004E1AED"/>
    <w:rPr>
      <w:b/>
      <w:bCs/>
      <w:caps w:val="0"/>
      <w:smallCaps/>
      <w:color w:val="806000" w:themeColor="accent1" w:themeShade="80"/>
      <w:spacing w:val="5"/>
    </w:rPr>
  </w:style>
  <w:style w:type="character" w:customStyle="1" w:styleId="Overskrift4Tegn">
    <w:name w:val="Overskrift 4 Tegn"/>
    <w:basedOn w:val="Standardskriftforavsnitt"/>
    <w:link w:val="Overskrift4"/>
    <w:uiPriority w:val="9"/>
    <w:rPr>
      <w:rFonts w:asciiTheme="majorHAnsi" w:eastAsiaTheme="majorEastAsia" w:hAnsiTheme="majorHAnsi" w:cstheme="majorBidi"/>
      <w:caps/>
      <w:color w:val="0673A5" w:themeColor="text2" w:themeShade="BF"/>
      <w:spacing w:val="10"/>
    </w:rPr>
  </w:style>
  <w:style w:type="character" w:customStyle="1" w:styleId="Overskrift5Tegn">
    <w:name w:val="Overskrift 5 Tegn"/>
    <w:basedOn w:val="Standardskriftforavsnitt"/>
    <w:link w:val="Overskrift5"/>
    <w:uiPriority w:val="9"/>
    <w:rPr>
      <w:rFonts w:asciiTheme="majorHAnsi" w:eastAsiaTheme="majorEastAsia" w:hAnsiTheme="majorHAnsi" w:cstheme="majorBidi"/>
      <w:caps/>
      <w:color w:val="0673A5" w:themeColor="text2" w:themeShade="BF"/>
      <w:spacing w:val="10"/>
    </w:rPr>
  </w:style>
  <w:style w:type="character" w:customStyle="1" w:styleId="Overskrift6Tegn">
    <w:name w:val="Overskrift 6 Tegn"/>
    <w:basedOn w:val="Standardskriftforavsnitt"/>
    <w:link w:val="Overskrift6"/>
    <w:uiPriority w:val="9"/>
    <w:rPr>
      <w:rFonts w:asciiTheme="majorHAnsi" w:eastAsiaTheme="majorEastAsia" w:hAnsiTheme="majorHAnsi" w:cstheme="majorBidi"/>
      <w:caps/>
      <w:color w:val="0673A5" w:themeColor="text2" w:themeShade="BF"/>
      <w:spacing w:val="10"/>
    </w:rPr>
  </w:style>
  <w:style w:type="character" w:customStyle="1" w:styleId="Overskrift7Tegn">
    <w:name w:val="Overskrift 7 Tegn"/>
    <w:basedOn w:val="Standardskriftforavsnitt"/>
    <w:link w:val="Overskrift7"/>
    <w:uiPriority w:val="9"/>
    <w:rPr>
      <w:rFonts w:asciiTheme="majorHAnsi" w:eastAsiaTheme="majorEastAsia" w:hAnsiTheme="majorHAnsi" w:cstheme="majorBidi"/>
      <w:caps/>
      <w:color w:val="0673A5" w:themeColor="text2" w:themeShade="BF"/>
      <w:spacing w:val="10"/>
    </w:rPr>
  </w:style>
  <w:style w:type="character" w:customStyle="1" w:styleId="Overskrift8Tegn">
    <w:name w:val="Overskrift 8 Tegn"/>
    <w:basedOn w:val="Standardskriftforavsnitt"/>
    <w:link w:val="Overskrift8"/>
    <w:uiPriority w:val="9"/>
    <w:semiHidden/>
    <w:rsid w:val="00D47A97"/>
    <w:rPr>
      <w:rFonts w:asciiTheme="majorHAnsi" w:eastAsiaTheme="majorEastAsia" w:hAnsiTheme="majorHAnsi" w:cstheme="majorBidi"/>
      <w:caps/>
      <w:spacing w:val="10"/>
      <w:szCs w:val="18"/>
    </w:rPr>
  </w:style>
  <w:style w:type="character" w:customStyle="1" w:styleId="Overskrift9Tegn">
    <w:name w:val="Overskrift 9 Tegn"/>
    <w:basedOn w:val="Standardskriftforavsnitt"/>
    <w:link w:val="Overskrift9"/>
    <w:uiPriority w:val="9"/>
    <w:semiHidden/>
    <w:rsid w:val="00D47A97"/>
    <w:rPr>
      <w:rFonts w:asciiTheme="majorHAnsi" w:eastAsiaTheme="majorEastAsia" w:hAnsiTheme="majorHAnsi" w:cstheme="majorBidi"/>
      <w:i/>
      <w:iCs/>
      <w:caps/>
      <w:spacing w:val="10"/>
      <w:szCs w:val="18"/>
    </w:rPr>
  </w:style>
  <w:style w:type="paragraph" w:styleId="Bildetekst">
    <w:name w:val="caption"/>
    <w:basedOn w:val="Normal"/>
    <w:next w:val="Normal"/>
    <w:uiPriority w:val="35"/>
    <w:unhideWhenUsed/>
    <w:qFormat/>
    <w:rsid w:val="00D47A97"/>
    <w:rPr>
      <w:b/>
      <w:bCs/>
      <w:color w:val="0673A5" w:themeColor="text2" w:themeShade="BF"/>
      <w:szCs w:val="16"/>
    </w:rPr>
  </w:style>
  <w:style w:type="paragraph" w:styleId="Overskriftforinnholdsfortegnelse">
    <w:name w:val="TOC Heading"/>
    <w:basedOn w:val="Overskrift1"/>
    <w:next w:val="Normal"/>
    <w:uiPriority w:val="39"/>
    <w:semiHidden/>
    <w:unhideWhenUsed/>
    <w:qFormat/>
    <w:pPr>
      <w:outlineLvl w:val="9"/>
    </w:pPr>
  </w:style>
  <w:style w:type="paragraph" w:styleId="Bobletekst">
    <w:name w:val="Balloon Text"/>
    <w:basedOn w:val="Normal"/>
    <w:link w:val="BobletekstTegn"/>
    <w:uiPriority w:val="99"/>
    <w:semiHidden/>
    <w:unhideWhenUsed/>
    <w:rsid w:val="00D47A97"/>
    <w:pPr>
      <w:spacing w:before="0" w:after="0" w:line="240" w:lineRule="auto"/>
    </w:pPr>
    <w:rPr>
      <w:rFonts w:ascii="Segoe UI" w:hAnsi="Segoe UI" w:cs="Segoe UI"/>
      <w:szCs w:val="18"/>
    </w:rPr>
  </w:style>
  <w:style w:type="character" w:customStyle="1" w:styleId="BobletekstTegn">
    <w:name w:val="Bobletekst Tegn"/>
    <w:basedOn w:val="Standardskriftforavsnitt"/>
    <w:link w:val="Bobletekst"/>
    <w:uiPriority w:val="99"/>
    <w:semiHidden/>
    <w:rsid w:val="00D47A97"/>
    <w:rPr>
      <w:rFonts w:ascii="Segoe UI" w:hAnsi="Segoe UI" w:cs="Segoe UI"/>
      <w:szCs w:val="18"/>
    </w:rPr>
  </w:style>
  <w:style w:type="paragraph" w:styleId="Brdtekst3">
    <w:name w:val="Body Text 3"/>
    <w:basedOn w:val="Normal"/>
    <w:link w:val="Brdtekst3Tegn"/>
    <w:uiPriority w:val="99"/>
    <w:semiHidden/>
    <w:unhideWhenUsed/>
    <w:rsid w:val="00D47A97"/>
    <w:pPr>
      <w:spacing w:after="120"/>
    </w:pPr>
    <w:rPr>
      <w:szCs w:val="16"/>
    </w:rPr>
  </w:style>
  <w:style w:type="character" w:customStyle="1" w:styleId="Brdtekst3Tegn">
    <w:name w:val="Brødtekst 3 Tegn"/>
    <w:basedOn w:val="Standardskriftforavsnitt"/>
    <w:link w:val="Brdtekst3"/>
    <w:uiPriority w:val="99"/>
    <w:semiHidden/>
    <w:rsid w:val="00D47A97"/>
    <w:rPr>
      <w:szCs w:val="16"/>
    </w:rPr>
  </w:style>
  <w:style w:type="paragraph" w:styleId="Brdtekstinnrykk3">
    <w:name w:val="Body Text Indent 3"/>
    <w:basedOn w:val="Normal"/>
    <w:link w:val="Brdtekstinnrykk3Tegn"/>
    <w:uiPriority w:val="99"/>
    <w:semiHidden/>
    <w:unhideWhenUsed/>
    <w:rsid w:val="00D47A97"/>
    <w:pPr>
      <w:spacing w:after="120"/>
      <w:ind w:left="360"/>
    </w:pPr>
    <w:rPr>
      <w:szCs w:val="16"/>
    </w:rPr>
  </w:style>
  <w:style w:type="character" w:customStyle="1" w:styleId="Brdtekstinnrykk3Tegn">
    <w:name w:val="Brødtekstinnrykk 3 Tegn"/>
    <w:basedOn w:val="Standardskriftforavsnitt"/>
    <w:link w:val="Brdtekstinnrykk3"/>
    <w:uiPriority w:val="99"/>
    <w:semiHidden/>
    <w:rsid w:val="00D47A97"/>
    <w:rPr>
      <w:szCs w:val="16"/>
    </w:rPr>
  </w:style>
  <w:style w:type="character" w:styleId="Merknadsreferanse">
    <w:name w:val="annotation reference"/>
    <w:basedOn w:val="Standardskriftforavsnitt"/>
    <w:uiPriority w:val="99"/>
    <w:semiHidden/>
    <w:unhideWhenUsed/>
    <w:rsid w:val="00D47A97"/>
    <w:rPr>
      <w:sz w:val="22"/>
      <w:szCs w:val="16"/>
    </w:rPr>
  </w:style>
  <w:style w:type="paragraph" w:styleId="Merknadstekst">
    <w:name w:val="annotation text"/>
    <w:basedOn w:val="Normal"/>
    <w:link w:val="MerknadstekstTegn"/>
    <w:uiPriority w:val="99"/>
    <w:semiHidden/>
    <w:unhideWhenUsed/>
    <w:rsid w:val="00D47A97"/>
    <w:pPr>
      <w:spacing w:line="240" w:lineRule="auto"/>
    </w:pPr>
    <w:rPr>
      <w:szCs w:val="20"/>
    </w:rPr>
  </w:style>
  <w:style w:type="character" w:customStyle="1" w:styleId="MerknadstekstTegn">
    <w:name w:val="Merknadstekst Tegn"/>
    <w:basedOn w:val="Standardskriftforavsnitt"/>
    <w:link w:val="Merknadstekst"/>
    <w:uiPriority w:val="99"/>
    <w:semiHidden/>
    <w:rsid w:val="00D47A97"/>
    <w:rPr>
      <w:szCs w:val="20"/>
    </w:rPr>
  </w:style>
  <w:style w:type="paragraph" w:styleId="Kommentaremne">
    <w:name w:val="annotation subject"/>
    <w:basedOn w:val="Merknadstekst"/>
    <w:next w:val="Merknadstekst"/>
    <w:link w:val="KommentaremneTegn"/>
    <w:uiPriority w:val="99"/>
    <w:semiHidden/>
    <w:unhideWhenUsed/>
    <w:rsid w:val="00D47A97"/>
    <w:rPr>
      <w:b/>
      <w:bCs/>
    </w:rPr>
  </w:style>
  <w:style w:type="character" w:customStyle="1" w:styleId="KommentaremneTegn">
    <w:name w:val="Kommentaremne Tegn"/>
    <w:basedOn w:val="MerknadstekstTegn"/>
    <w:link w:val="Kommentaremne"/>
    <w:uiPriority w:val="99"/>
    <w:semiHidden/>
    <w:rsid w:val="00D47A97"/>
    <w:rPr>
      <w:b/>
      <w:bCs/>
      <w:szCs w:val="20"/>
    </w:rPr>
  </w:style>
  <w:style w:type="paragraph" w:styleId="Dokumentkart">
    <w:name w:val="Document Map"/>
    <w:basedOn w:val="Normal"/>
    <w:link w:val="DokumentkartTegn"/>
    <w:uiPriority w:val="99"/>
    <w:semiHidden/>
    <w:unhideWhenUsed/>
    <w:rsid w:val="00D47A97"/>
    <w:pPr>
      <w:spacing w:before="0" w:after="0" w:line="240" w:lineRule="auto"/>
    </w:pPr>
    <w:rPr>
      <w:rFonts w:ascii="Segoe UI" w:hAnsi="Segoe UI" w:cs="Segoe UI"/>
      <w:szCs w:val="16"/>
    </w:rPr>
  </w:style>
  <w:style w:type="character" w:customStyle="1" w:styleId="DokumentkartTegn">
    <w:name w:val="Dokumentkart Tegn"/>
    <w:basedOn w:val="Standardskriftforavsnitt"/>
    <w:link w:val="Dokumentkart"/>
    <w:uiPriority w:val="99"/>
    <w:semiHidden/>
    <w:rsid w:val="00D47A97"/>
    <w:rPr>
      <w:rFonts w:ascii="Segoe UI" w:hAnsi="Segoe UI" w:cs="Segoe UI"/>
      <w:szCs w:val="16"/>
    </w:rPr>
  </w:style>
  <w:style w:type="paragraph" w:styleId="Sluttnotetekst">
    <w:name w:val="endnote text"/>
    <w:basedOn w:val="Normal"/>
    <w:link w:val="SluttnotetekstTegn"/>
    <w:uiPriority w:val="99"/>
    <w:semiHidden/>
    <w:unhideWhenUsed/>
    <w:rsid w:val="00D47A97"/>
    <w:pPr>
      <w:spacing w:before="0" w:after="0" w:line="240" w:lineRule="auto"/>
    </w:pPr>
    <w:rPr>
      <w:szCs w:val="20"/>
    </w:rPr>
  </w:style>
  <w:style w:type="character" w:customStyle="1" w:styleId="SluttnotetekstTegn">
    <w:name w:val="Sluttnotetekst Tegn"/>
    <w:basedOn w:val="Standardskriftforavsnitt"/>
    <w:link w:val="Sluttnotetekst"/>
    <w:uiPriority w:val="99"/>
    <w:semiHidden/>
    <w:rsid w:val="00D47A97"/>
    <w:rPr>
      <w:szCs w:val="20"/>
    </w:rPr>
  </w:style>
  <w:style w:type="paragraph" w:styleId="Avsenderadresse">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tnotetekst">
    <w:name w:val="footnote text"/>
    <w:basedOn w:val="Normal"/>
    <w:link w:val="FotnotetekstTegn"/>
    <w:uiPriority w:val="99"/>
    <w:semiHidden/>
    <w:unhideWhenUsed/>
    <w:rsid w:val="00D47A97"/>
    <w:pPr>
      <w:spacing w:before="0" w:after="0" w:line="240" w:lineRule="auto"/>
    </w:pPr>
    <w:rPr>
      <w:szCs w:val="20"/>
    </w:rPr>
  </w:style>
  <w:style w:type="character" w:customStyle="1" w:styleId="FotnotetekstTegn">
    <w:name w:val="Fotnotetekst Tegn"/>
    <w:basedOn w:val="Standardskriftforavsnitt"/>
    <w:link w:val="Fotnotetekst"/>
    <w:uiPriority w:val="99"/>
    <w:semiHidden/>
    <w:rsid w:val="00D47A97"/>
    <w:rPr>
      <w:szCs w:val="20"/>
    </w:rPr>
  </w:style>
  <w:style w:type="character" w:styleId="HTML-kode">
    <w:name w:val="HTML Code"/>
    <w:basedOn w:val="Standardskriftforavsnitt"/>
    <w:uiPriority w:val="99"/>
    <w:semiHidden/>
    <w:unhideWhenUsed/>
    <w:rsid w:val="00D47A97"/>
    <w:rPr>
      <w:rFonts w:ascii="Consolas" w:hAnsi="Consolas"/>
      <w:sz w:val="22"/>
      <w:szCs w:val="20"/>
    </w:rPr>
  </w:style>
  <w:style w:type="character" w:styleId="HTML-tastatur">
    <w:name w:val="HTML Keyboard"/>
    <w:basedOn w:val="Standardskriftforavsnitt"/>
    <w:uiPriority w:val="99"/>
    <w:semiHidden/>
    <w:unhideWhenUsed/>
    <w:rsid w:val="00D47A97"/>
    <w:rPr>
      <w:rFonts w:ascii="Consolas" w:hAnsi="Consolas"/>
      <w:sz w:val="22"/>
      <w:szCs w:val="20"/>
    </w:rPr>
  </w:style>
  <w:style w:type="paragraph" w:styleId="HTML-forhndsformatert">
    <w:name w:val="HTML Preformatted"/>
    <w:basedOn w:val="Normal"/>
    <w:link w:val="HTML-forhndsformatertTegn"/>
    <w:uiPriority w:val="99"/>
    <w:semiHidden/>
    <w:unhideWhenUsed/>
    <w:rsid w:val="00D47A97"/>
    <w:pPr>
      <w:spacing w:before="0"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D47A97"/>
    <w:rPr>
      <w:rFonts w:ascii="Consolas" w:hAnsi="Consolas"/>
      <w:szCs w:val="20"/>
    </w:rPr>
  </w:style>
  <w:style w:type="character" w:styleId="HTML-skrivemaskin">
    <w:name w:val="HTML Typewriter"/>
    <w:basedOn w:val="Standardskriftforavsnitt"/>
    <w:uiPriority w:val="99"/>
    <w:semiHidden/>
    <w:unhideWhenUsed/>
    <w:rsid w:val="00D47A97"/>
    <w:rPr>
      <w:rFonts w:ascii="Consolas" w:hAnsi="Consolas"/>
      <w:sz w:val="22"/>
      <w:szCs w:val="20"/>
    </w:rPr>
  </w:style>
  <w:style w:type="paragraph" w:styleId="Makrotekst">
    <w:name w:val="macro"/>
    <w:link w:val="MakrotekstTegn"/>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foravsnitt"/>
    <w:link w:val="Makrotekst"/>
    <w:uiPriority w:val="99"/>
    <w:semiHidden/>
    <w:rsid w:val="00D47A97"/>
    <w:rPr>
      <w:rFonts w:ascii="Consolas" w:hAnsi="Consolas"/>
      <w:szCs w:val="20"/>
    </w:rPr>
  </w:style>
  <w:style w:type="paragraph" w:styleId="Rentekst">
    <w:name w:val="Plain Text"/>
    <w:basedOn w:val="Normal"/>
    <w:link w:val="RentekstTegn"/>
    <w:uiPriority w:val="99"/>
    <w:semiHidden/>
    <w:unhideWhenUsed/>
    <w:rsid w:val="00D47A97"/>
    <w:pPr>
      <w:spacing w:before="0" w:after="0" w:line="240" w:lineRule="auto"/>
    </w:pPr>
    <w:rPr>
      <w:rFonts w:ascii="Consolas" w:hAnsi="Consolas"/>
      <w:szCs w:val="21"/>
    </w:rPr>
  </w:style>
  <w:style w:type="character" w:customStyle="1" w:styleId="RentekstTegn">
    <w:name w:val="Ren tekst Tegn"/>
    <w:basedOn w:val="Standardskriftforavsnitt"/>
    <w:link w:val="Rentekst"/>
    <w:uiPriority w:val="99"/>
    <w:semiHidden/>
    <w:rsid w:val="00D47A97"/>
    <w:rPr>
      <w:rFonts w:ascii="Consolas" w:hAnsi="Consolas"/>
      <w:szCs w:val="21"/>
    </w:rPr>
  </w:style>
  <w:style w:type="paragraph" w:styleId="Blokkteks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ssholdertekst">
    <w:name w:val="Placeholder Text"/>
    <w:basedOn w:val="Standardskriftforavsnitt"/>
    <w:uiPriority w:val="99"/>
    <w:semiHidden/>
    <w:rsid w:val="00A1310C"/>
    <w:rPr>
      <w:color w:val="3C3C3C" w:themeColor="background2" w:themeShade="40"/>
    </w:rPr>
  </w:style>
  <w:style w:type="paragraph" w:styleId="Topptekst">
    <w:name w:val="header"/>
    <w:basedOn w:val="Normal"/>
    <w:link w:val="TopptekstTegn"/>
    <w:uiPriority w:val="99"/>
    <w:unhideWhenUsed/>
    <w:rsid w:val="004E1AED"/>
    <w:pPr>
      <w:spacing w:before="0" w:after="0" w:line="240" w:lineRule="auto"/>
    </w:pPr>
  </w:style>
  <w:style w:type="character" w:customStyle="1" w:styleId="TopptekstTegn">
    <w:name w:val="Topptekst Tegn"/>
    <w:basedOn w:val="Standardskriftforavsnitt"/>
    <w:link w:val="Topptekst"/>
    <w:uiPriority w:val="99"/>
    <w:rsid w:val="004E1AED"/>
  </w:style>
  <w:style w:type="paragraph" w:styleId="Bunntekst">
    <w:name w:val="footer"/>
    <w:basedOn w:val="Normal"/>
    <w:link w:val="BunntekstTegn"/>
    <w:uiPriority w:val="99"/>
    <w:unhideWhenUsed/>
    <w:rsid w:val="004E1AED"/>
    <w:pPr>
      <w:spacing w:before="0" w:after="0" w:line="240" w:lineRule="auto"/>
    </w:pPr>
  </w:style>
  <w:style w:type="character" w:customStyle="1" w:styleId="BunntekstTegn">
    <w:name w:val="Bunntekst Tegn"/>
    <w:basedOn w:val="Standardskriftforavsnitt"/>
    <w:link w:val="Bunntekst"/>
    <w:uiPriority w:val="99"/>
    <w:rsid w:val="004E1AED"/>
  </w:style>
  <w:style w:type="paragraph" w:styleId="Listeavsnitt">
    <w:name w:val="List Paragraph"/>
    <w:basedOn w:val="Normal"/>
    <w:uiPriority w:val="34"/>
    <w:unhideWhenUsed/>
    <w:qFormat/>
    <w:rsid w:val="00FC6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ppData\Roaming\Microsoft\Templates\Stripeutforming%20(tom).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17DA4E-2D3A-4E93-A137-B1D4BD9FE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Stripeutforming (tom)</Template>
  <TotalTime>11</TotalTime>
  <Pages>3</Pages>
  <Words>927</Words>
  <Characters>4919</Characters>
  <Application>Microsoft Office Word</Application>
  <DocSecurity>0</DocSecurity>
  <Lines>40</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dc:creator>
  <cp:lastModifiedBy>Jens Thoresen</cp:lastModifiedBy>
  <cp:revision>3</cp:revision>
  <dcterms:created xsi:type="dcterms:W3CDTF">2019-10-15T05:16:00Z</dcterms:created>
  <dcterms:modified xsi:type="dcterms:W3CDTF">2019-10-15T05:22:00Z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