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F617F2" w:rsidRDefault="00F617F2" w:rsidP="004E1AED">
      <w:pPr>
        <w:pStyle w:val="Tittel"/>
        <w:rPr>
          <w:lang w:val="nb-NO"/>
        </w:rPr>
      </w:pPr>
      <w:r w:rsidRPr="00F617F2">
        <w:rPr>
          <w:lang w:val="nb-NO"/>
        </w:rPr>
        <w:t>e</w:t>
      </w:r>
      <w:r>
        <w:rPr>
          <w:lang w:val="nb-NO"/>
        </w:rPr>
        <w:t>tter</w:t>
      </w:r>
      <w:r>
        <w:t>tanke og bøn</w:t>
      </w:r>
    </w:p>
    <w:p w:rsidR="00194DF6" w:rsidRPr="00F617F2" w:rsidRDefault="00F617F2">
      <w:pPr>
        <w:pStyle w:val="Overskrift1"/>
        <w:rPr>
          <w:lang w:val="nb-NO"/>
        </w:rPr>
      </w:pPr>
      <w:r>
        <w:t>12.september 2019</w:t>
      </w:r>
    </w:p>
    <w:p w:rsidR="00F617F2" w:rsidRDefault="00F617F2" w:rsidP="00F617F2">
      <w:pPr>
        <w:rPr>
          <w:b/>
          <w:bCs/>
          <w:sz w:val="32"/>
          <w:szCs w:val="32"/>
        </w:rPr>
      </w:pPr>
      <w:r w:rsidRPr="00F617F2">
        <w:rPr>
          <w:b/>
          <w:bCs/>
          <w:sz w:val="32"/>
          <w:szCs w:val="32"/>
        </w:rPr>
        <w:t>Ei</w:t>
      </w:r>
      <w:r>
        <w:rPr>
          <w:b/>
          <w:bCs/>
          <w:sz w:val="32"/>
          <w:szCs w:val="32"/>
        </w:rPr>
        <w:t xml:space="preserve"> bøn for Guds kyrkje</w:t>
      </w:r>
    </w:p>
    <w:p w:rsidR="004E1AED" w:rsidRDefault="00F617F2" w:rsidP="00F617F2">
      <w:pPr>
        <w:rPr>
          <w:sz w:val="28"/>
          <w:szCs w:val="28"/>
        </w:rPr>
      </w:pPr>
      <w:r w:rsidRPr="00F617F2">
        <w:rPr>
          <w:sz w:val="28"/>
          <w:szCs w:val="28"/>
        </w:rPr>
        <w:t xml:space="preserve">«Herre, du har skapt og frelst oss for at me saman skal tilbe deg. Me har erfart tider i felles lovsong då me har smakt den gleda me vil få den dagen me endeleg kan </w:t>
      </w:r>
      <w:r>
        <w:rPr>
          <w:sz w:val="28"/>
          <w:szCs w:val="28"/>
        </w:rPr>
        <w:t xml:space="preserve">koma heim til deg som dine kjære søner og </w:t>
      </w:r>
      <w:proofErr w:type="spellStart"/>
      <w:r>
        <w:rPr>
          <w:sz w:val="28"/>
          <w:szCs w:val="28"/>
        </w:rPr>
        <w:t>døtre</w:t>
      </w:r>
      <w:proofErr w:type="spellEnd"/>
      <w:r>
        <w:rPr>
          <w:sz w:val="28"/>
          <w:szCs w:val="28"/>
        </w:rPr>
        <w:t>. Men no kjem me til deg som ein broten familie. Til tider har me ignorert, fornærma eller stille forakta kvarandre. Til og me</w:t>
      </w:r>
      <w:r w:rsidR="00AF0426">
        <w:rPr>
          <w:sz w:val="28"/>
          <w:szCs w:val="28"/>
        </w:rPr>
        <w:t>d</w:t>
      </w:r>
      <w:r>
        <w:rPr>
          <w:sz w:val="28"/>
          <w:szCs w:val="28"/>
        </w:rPr>
        <w:t xml:space="preserve"> små usemjer kan splitta venskap mellom oss som trur. Før oss saman att! Tren oss i det gode. Gjenreis det som gleder deg, og renn di velsigning </w:t>
      </w:r>
      <w:r w:rsidR="002B37FA">
        <w:rPr>
          <w:sz w:val="28"/>
          <w:szCs w:val="28"/>
        </w:rPr>
        <w:t xml:space="preserve">over oss </w:t>
      </w:r>
      <w:r>
        <w:rPr>
          <w:sz w:val="28"/>
          <w:szCs w:val="28"/>
        </w:rPr>
        <w:t xml:space="preserve">når me samlast som Din familie.» </w:t>
      </w:r>
    </w:p>
    <w:p w:rsidR="002B37FA" w:rsidRDefault="002B37FA" w:rsidP="00F617F2">
      <w:pPr>
        <w:rPr>
          <w:b/>
          <w:bCs/>
          <w:sz w:val="32"/>
          <w:szCs w:val="32"/>
        </w:rPr>
      </w:pPr>
    </w:p>
    <w:p w:rsidR="002B37FA" w:rsidRDefault="002B37FA" w:rsidP="00F617F2">
      <w:pPr>
        <w:rPr>
          <w:b/>
          <w:bCs/>
          <w:sz w:val="32"/>
          <w:szCs w:val="32"/>
        </w:rPr>
      </w:pPr>
    </w:p>
    <w:p w:rsidR="00AF0426" w:rsidRDefault="00AF0426" w:rsidP="00F617F2">
      <w:pPr>
        <w:rPr>
          <w:b/>
          <w:bCs/>
          <w:sz w:val="32"/>
          <w:szCs w:val="32"/>
        </w:rPr>
      </w:pPr>
      <w:r>
        <w:rPr>
          <w:b/>
          <w:bCs/>
          <w:sz w:val="32"/>
          <w:szCs w:val="32"/>
        </w:rPr>
        <w:t xml:space="preserve">Dagens </w:t>
      </w:r>
      <w:proofErr w:type="spellStart"/>
      <w:r>
        <w:rPr>
          <w:b/>
          <w:bCs/>
          <w:sz w:val="32"/>
          <w:szCs w:val="32"/>
        </w:rPr>
        <w:t>unådde</w:t>
      </w:r>
      <w:proofErr w:type="spellEnd"/>
      <w:r>
        <w:rPr>
          <w:b/>
          <w:bCs/>
          <w:sz w:val="32"/>
          <w:szCs w:val="32"/>
        </w:rPr>
        <w:t xml:space="preserve">: </w:t>
      </w:r>
      <w:proofErr w:type="spellStart"/>
      <w:r>
        <w:rPr>
          <w:b/>
          <w:bCs/>
          <w:sz w:val="32"/>
          <w:szCs w:val="32"/>
        </w:rPr>
        <w:t>Telifolket</w:t>
      </w:r>
      <w:proofErr w:type="spellEnd"/>
      <w:r>
        <w:rPr>
          <w:b/>
          <w:bCs/>
          <w:sz w:val="32"/>
          <w:szCs w:val="32"/>
        </w:rPr>
        <w:t xml:space="preserve"> (muslimsk tradisjon) i India</w:t>
      </w:r>
    </w:p>
    <w:p w:rsidR="00AF0426" w:rsidRDefault="00AF0426" w:rsidP="00F617F2">
      <w:pPr>
        <w:rPr>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905000" cy="195834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Dei muslimske </w:t>
      </w:r>
      <w:proofErr w:type="spellStart"/>
      <w:r>
        <w:rPr>
          <w:sz w:val="28"/>
          <w:szCs w:val="28"/>
        </w:rPr>
        <w:t>teliane</w:t>
      </w:r>
      <w:proofErr w:type="spellEnd"/>
      <w:r>
        <w:rPr>
          <w:sz w:val="28"/>
          <w:szCs w:val="28"/>
        </w:rPr>
        <w:t xml:space="preserve"> i India tel 1,7 millionar menneske. Dei snakkar urdu, og har slik sett tilgang på Bibelen, men det er ingen registrerte kristne i dette folket. </w:t>
      </w:r>
      <w:r w:rsidR="00080BA7">
        <w:rPr>
          <w:sz w:val="28"/>
          <w:szCs w:val="28"/>
        </w:rPr>
        <w:t xml:space="preserve">Tradisjonelt har dei drive med </w:t>
      </w:r>
      <w:proofErr w:type="spellStart"/>
      <w:r w:rsidR="00080BA7">
        <w:rPr>
          <w:sz w:val="28"/>
          <w:szCs w:val="28"/>
        </w:rPr>
        <w:t>oljepressing</w:t>
      </w:r>
      <w:proofErr w:type="spellEnd"/>
      <w:r w:rsidR="00080BA7">
        <w:rPr>
          <w:sz w:val="28"/>
          <w:szCs w:val="28"/>
        </w:rPr>
        <w:t xml:space="preserve"> (senneps og sesamolje), men i vår tid driv dei med handel også med mange andre varer. </w:t>
      </w:r>
    </w:p>
    <w:p w:rsidR="002B37FA" w:rsidRPr="002B37FA" w:rsidRDefault="002B37FA" w:rsidP="00F617F2">
      <w:pPr>
        <w:rPr>
          <w:b/>
          <w:bCs/>
          <w:sz w:val="28"/>
          <w:szCs w:val="28"/>
        </w:rPr>
      </w:pPr>
      <w:r w:rsidRPr="002B37FA">
        <w:rPr>
          <w:b/>
          <w:bCs/>
          <w:sz w:val="28"/>
          <w:szCs w:val="28"/>
          <w:lang w:val="nb-NO"/>
        </w:rPr>
        <w:t xml:space="preserve">Jesus! </w:t>
      </w:r>
      <w:r w:rsidRPr="002B37FA">
        <w:rPr>
          <w:b/>
          <w:bCs/>
          <w:sz w:val="28"/>
          <w:szCs w:val="28"/>
        </w:rPr>
        <w:t xml:space="preserve">Det er du som er Herre over hausten, og grøda er di. Send ut haustarbeidarar til dei muslimske </w:t>
      </w:r>
      <w:proofErr w:type="spellStart"/>
      <w:r w:rsidRPr="002B37FA">
        <w:rPr>
          <w:b/>
          <w:bCs/>
          <w:sz w:val="28"/>
          <w:szCs w:val="28"/>
        </w:rPr>
        <w:t>teliane</w:t>
      </w:r>
      <w:proofErr w:type="spellEnd"/>
      <w:r w:rsidRPr="002B37FA">
        <w:rPr>
          <w:b/>
          <w:bCs/>
          <w:sz w:val="28"/>
          <w:szCs w:val="28"/>
        </w:rPr>
        <w:t xml:space="preserve">. Dei er  desperat avhengig av at du intervenerer mellom dei og frelser dei frå synda, døden og djevelens forferdelege makt. Før dette folket ved tru og dåp inn i di kyrkje, overtyd dei om synd, rettferd og dom slik at dei ikkje lenger trur at dei kan bli rettferdige for Gud gjennom </w:t>
      </w:r>
      <w:proofErr w:type="spellStart"/>
      <w:r w:rsidRPr="002B37FA">
        <w:rPr>
          <w:b/>
          <w:bCs/>
          <w:sz w:val="28"/>
          <w:szCs w:val="28"/>
        </w:rPr>
        <w:t>lovgjeringar</w:t>
      </w:r>
      <w:proofErr w:type="spellEnd"/>
      <w:r w:rsidRPr="002B37FA">
        <w:rPr>
          <w:b/>
          <w:bCs/>
          <w:sz w:val="28"/>
          <w:szCs w:val="28"/>
        </w:rPr>
        <w:t xml:space="preserve">, men berre ved tru på deg, du som elskar oss og har fridd oss frå våre synder med ditt blod. Amen! </w:t>
      </w:r>
    </w:p>
    <w:p w:rsidR="002B37FA" w:rsidRDefault="002B37FA" w:rsidP="00F617F2">
      <w:pPr>
        <w:rPr>
          <w:b/>
          <w:bCs/>
          <w:sz w:val="36"/>
          <w:szCs w:val="36"/>
        </w:rPr>
      </w:pPr>
    </w:p>
    <w:p w:rsidR="008D4641" w:rsidRDefault="008D4641" w:rsidP="00F617F2">
      <w:pPr>
        <w:rPr>
          <w:b/>
          <w:bCs/>
          <w:sz w:val="36"/>
          <w:szCs w:val="36"/>
        </w:rPr>
      </w:pPr>
    </w:p>
    <w:p w:rsidR="008D4641" w:rsidRDefault="008D4641" w:rsidP="00F617F2">
      <w:pPr>
        <w:rPr>
          <w:b/>
          <w:bCs/>
          <w:sz w:val="36"/>
          <w:szCs w:val="36"/>
        </w:rPr>
      </w:pPr>
      <w:r>
        <w:rPr>
          <w:b/>
          <w:bCs/>
          <w:sz w:val="36"/>
          <w:szCs w:val="36"/>
        </w:rPr>
        <w:lastRenderedPageBreak/>
        <w:t>Martyrkyrkja: Styresmaktene i Algerie stengjer kyrkjer</w:t>
      </w:r>
    </w:p>
    <w:p w:rsidR="008D4641" w:rsidRPr="008D4641" w:rsidRDefault="008D4641" w:rsidP="00F617F2">
      <w:pPr>
        <w:rPr>
          <w:b/>
          <w:bCs/>
          <w:sz w:val="36"/>
          <w:szCs w:val="36"/>
        </w:rPr>
      </w:pPr>
      <w:r>
        <w:rPr>
          <w:noProof/>
        </w:rPr>
        <w:drawing>
          <wp:inline distT="0" distB="0" distL="0" distR="0">
            <wp:extent cx="5732145" cy="3220720"/>
            <wp:effectExtent l="0" t="0" r="190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3220720"/>
                    </a:xfrm>
                    <a:prstGeom prst="rect">
                      <a:avLst/>
                    </a:prstGeom>
                    <a:noFill/>
                    <a:ln>
                      <a:noFill/>
                    </a:ln>
                  </pic:spPr>
                </pic:pic>
              </a:graphicData>
            </a:graphic>
          </wp:inline>
        </w:drawing>
      </w:r>
    </w:p>
    <w:p w:rsidR="00080BA7" w:rsidRPr="008D4641" w:rsidRDefault="008D4641" w:rsidP="00F617F2">
      <w:pPr>
        <w:rPr>
          <w:i/>
          <w:iCs/>
          <w:sz w:val="28"/>
          <w:szCs w:val="28"/>
        </w:rPr>
      </w:pPr>
      <w:r w:rsidRPr="008D4641">
        <w:rPr>
          <w:i/>
          <w:iCs/>
          <w:sz w:val="28"/>
          <w:szCs w:val="28"/>
        </w:rPr>
        <w:t xml:space="preserve">Kyrkja i </w:t>
      </w:r>
      <w:proofErr w:type="spellStart"/>
      <w:r w:rsidRPr="008D4641">
        <w:rPr>
          <w:i/>
          <w:iCs/>
          <w:sz w:val="28"/>
          <w:szCs w:val="28"/>
        </w:rPr>
        <w:t>Boujima</w:t>
      </w:r>
      <w:proofErr w:type="spellEnd"/>
      <w:r w:rsidRPr="008D4641">
        <w:rPr>
          <w:i/>
          <w:iCs/>
          <w:sz w:val="28"/>
          <w:szCs w:val="28"/>
        </w:rPr>
        <w:t xml:space="preserve"> er blitt stengt av styresmaktene. No møtest dei truande til gudsteneste på ein gardsplass utanfor kyrkja. </w:t>
      </w:r>
    </w:p>
    <w:p w:rsidR="008D4641" w:rsidRDefault="008D4641" w:rsidP="00F617F2">
      <w:pPr>
        <w:rPr>
          <w:sz w:val="28"/>
          <w:szCs w:val="28"/>
        </w:rPr>
      </w:pPr>
      <w:r>
        <w:rPr>
          <w:sz w:val="28"/>
          <w:szCs w:val="28"/>
        </w:rPr>
        <w:t xml:space="preserve">Dei siste åra har Guds rike gått veldig fram i Algerie. Det brenn ein eld i landet som vil bli vanskeleg å sløkkja. Men styresmaktene gjer det dei kan for å leggja hindringar i vegen for dei kristne. I det siste har sju kyrkjer blitt stengde, og det er planar om å stengja tre til. Det er </w:t>
      </w:r>
      <w:proofErr w:type="spellStart"/>
      <w:r>
        <w:rPr>
          <w:sz w:val="28"/>
          <w:szCs w:val="28"/>
        </w:rPr>
        <w:t>Middle</w:t>
      </w:r>
      <w:proofErr w:type="spellEnd"/>
      <w:r>
        <w:rPr>
          <w:sz w:val="28"/>
          <w:szCs w:val="28"/>
        </w:rPr>
        <w:t xml:space="preserve"> East </w:t>
      </w:r>
      <w:proofErr w:type="spellStart"/>
      <w:r>
        <w:rPr>
          <w:sz w:val="28"/>
          <w:szCs w:val="28"/>
        </w:rPr>
        <w:t>Consern</w:t>
      </w:r>
      <w:proofErr w:type="spellEnd"/>
      <w:r>
        <w:rPr>
          <w:sz w:val="28"/>
          <w:szCs w:val="28"/>
        </w:rPr>
        <w:t xml:space="preserve"> som melder dette. </w:t>
      </w:r>
    </w:p>
    <w:p w:rsidR="008D4641" w:rsidRDefault="008D4641" w:rsidP="00F617F2">
      <w:pPr>
        <w:rPr>
          <w:color w:val="000000"/>
          <w:sz w:val="28"/>
          <w:szCs w:val="28"/>
          <w:shd w:val="clear" w:color="auto" w:fill="FFFFFF"/>
        </w:rPr>
      </w:pPr>
      <w:r>
        <w:rPr>
          <w:sz w:val="28"/>
          <w:szCs w:val="28"/>
        </w:rPr>
        <w:t>Den siste kyrkja som vart stengt var</w:t>
      </w:r>
      <w:r w:rsidR="005E3E70">
        <w:rPr>
          <w:sz w:val="28"/>
          <w:szCs w:val="28"/>
        </w:rPr>
        <w:t xml:space="preserve"> Fredsfyrstekyrkja</w:t>
      </w:r>
      <w:r>
        <w:rPr>
          <w:sz w:val="28"/>
          <w:szCs w:val="28"/>
        </w:rPr>
        <w:t xml:space="preserve"> i byen </w:t>
      </w:r>
      <w:proofErr w:type="spellStart"/>
      <w:r w:rsidRPr="008D4641">
        <w:rPr>
          <w:color w:val="000000"/>
          <w:sz w:val="28"/>
          <w:szCs w:val="28"/>
          <w:shd w:val="clear" w:color="auto" w:fill="FFFFFF"/>
        </w:rPr>
        <w:t>Ighzer</w:t>
      </w:r>
      <w:proofErr w:type="spellEnd"/>
      <w:r w:rsidRPr="008D4641">
        <w:rPr>
          <w:color w:val="000000"/>
          <w:sz w:val="28"/>
          <w:szCs w:val="28"/>
          <w:shd w:val="clear" w:color="auto" w:fill="FFFFFF"/>
        </w:rPr>
        <w:t xml:space="preserve"> </w:t>
      </w:r>
      <w:proofErr w:type="spellStart"/>
      <w:r w:rsidRPr="008D4641">
        <w:rPr>
          <w:color w:val="000000"/>
          <w:sz w:val="28"/>
          <w:szCs w:val="28"/>
          <w:shd w:val="clear" w:color="auto" w:fill="FFFFFF"/>
        </w:rPr>
        <w:t>Amokrane</w:t>
      </w:r>
      <w:proofErr w:type="spellEnd"/>
      <w:r>
        <w:rPr>
          <w:color w:val="000000"/>
          <w:sz w:val="28"/>
          <w:szCs w:val="28"/>
          <w:shd w:val="clear" w:color="auto" w:fill="FFFFFF"/>
        </w:rPr>
        <w:t xml:space="preserve"> i </w:t>
      </w:r>
      <w:r w:rsidR="005E3E70">
        <w:rPr>
          <w:color w:val="000000"/>
          <w:sz w:val="28"/>
          <w:szCs w:val="28"/>
          <w:shd w:val="clear" w:color="auto" w:fill="FFFFFF"/>
        </w:rPr>
        <w:t xml:space="preserve">området </w:t>
      </w:r>
      <w:proofErr w:type="spellStart"/>
      <w:r w:rsidR="005E3E70">
        <w:rPr>
          <w:color w:val="000000"/>
          <w:sz w:val="28"/>
          <w:szCs w:val="28"/>
          <w:shd w:val="clear" w:color="auto" w:fill="FFFFFF"/>
        </w:rPr>
        <w:t>Kabyle</w:t>
      </w:r>
      <w:proofErr w:type="spellEnd"/>
      <w:r w:rsidR="005E3E70">
        <w:rPr>
          <w:color w:val="000000"/>
          <w:sz w:val="28"/>
          <w:szCs w:val="28"/>
          <w:shd w:val="clear" w:color="auto" w:fill="FFFFFF"/>
        </w:rPr>
        <w:t xml:space="preserve"> der det i lang tid har vore ei </w:t>
      </w:r>
      <w:proofErr w:type="spellStart"/>
      <w:r w:rsidR="005E3E70">
        <w:rPr>
          <w:color w:val="000000"/>
          <w:sz w:val="28"/>
          <w:szCs w:val="28"/>
          <w:shd w:val="clear" w:color="auto" w:fill="FFFFFF"/>
        </w:rPr>
        <w:t>vekkjing</w:t>
      </w:r>
      <w:proofErr w:type="spellEnd"/>
      <w:r w:rsidR="005E3E70">
        <w:rPr>
          <w:color w:val="000000"/>
          <w:sz w:val="28"/>
          <w:szCs w:val="28"/>
          <w:shd w:val="clear" w:color="auto" w:fill="FFFFFF"/>
        </w:rPr>
        <w:t xml:space="preserve"> som har ført mange, mange muslimar til Kristus. 2.september dukka politiet opp og plomberte inngangsdøra. </w:t>
      </w:r>
    </w:p>
    <w:p w:rsidR="005E3E70" w:rsidRDefault="005E3E70" w:rsidP="00F617F2">
      <w:pPr>
        <w:rPr>
          <w:color w:val="000000"/>
          <w:sz w:val="28"/>
          <w:szCs w:val="28"/>
          <w:shd w:val="clear" w:color="auto" w:fill="FFFFFF"/>
        </w:rPr>
      </w:pPr>
      <w:r>
        <w:rPr>
          <w:color w:val="000000"/>
          <w:sz w:val="28"/>
          <w:szCs w:val="28"/>
          <w:shd w:val="clear" w:color="auto" w:fill="FFFFFF"/>
        </w:rPr>
        <w:t xml:space="preserve">I det siste har styresmaktene starta med avisskriverier der dei klandrar dei evangelisk kristne for å undergrava samfunnet, at dei driv meir politikk enn religion og at dei kan samanliknast med radikale </w:t>
      </w:r>
      <w:proofErr w:type="spellStart"/>
      <w:r>
        <w:rPr>
          <w:color w:val="000000"/>
          <w:sz w:val="28"/>
          <w:szCs w:val="28"/>
          <w:shd w:val="clear" w:color="auto" w:fill="FFFFFF"/>
        </w:rPr>
        <w:t>salafistmuslimar</w:t>
      </w:r>
      <w:proofErr w:type="spellEnd"/>
      <w:r>
        <w:rPr>
          <w:color w:val="000000"/>
          <w:sz w:val="28"/>
          <w:szCs w:val="28"/>
          <w:shd w:val="clear" w:color="auto" w:fill="FFFFFF"/>
        </w:rPr>
        <w:t xml:space="preserve">. Dette er bekymringsfull i og med at </w:t>
      </w:r>
      <w:proofErr w:type="spellStart"/>
      <w:r>
        <w:rPr>
          <w:color w:val="000000"/>
          <w:sz w:val="28"/>
          <w:szCs w:val="28"/>
          <w:shd w:val="clear" w:color="auto" w:fill="FFFFFF"/>
        </w:rPr>
        <w:t>salafistane</w:t>
      </w:r>
      <w:proofErr w:type="spellEnd"/>
      <w:r>
        <w:rPr>
          <w:color w:val="000000"/>
          <w:sz w:val="28"/>
          <w:szCs w:val="28"/>
          <w:shd w:val="clear" w:color="auto" w:fill="FFFFFF"/>
        </w:rPr>
        <w:t xml:space="preserve"> ikkje går av vegen for valdshandlingar. </w:t>
      </w:r>
    </w:p>
    <w:p w:rsidR="005E3E70" w:rsidRPr="005E3E70" w:rsidRDefault="005E3E70" w:rsidP="00F617F2">
      <w:pPr>
        <w:rPr>
          <w:b/>
          <w:bCs/>
          <w:color w:val="000000"/>
          <w:sz w:val="28"/>
          <w:szCs w:val="28"/>
          <w:shd w:val="clear" w:color="auto" w:fill="FFFFFF"/>
        </w:rPr>
      </w:pPr>
      <w:r>
        <w:rPr>
          <w:b/>
          <w:bCs/>
          <w:color w:val="000000"/>
          <w:sz w:val="28"/>
          <w:szCs w:val="28"/>
          <w:shd w:val="clear" w:color="auto" w:fill="FFFFFF"/>
        </w:rPr>
        <w:t xml:space="preserve">Gode Jesus! Du har aldri lova at di kyrkje skulle ha eit lett og problemfritt liv. Tvert om er trengsler og forfølging ein normaltilstand i ditt rike. Me ber om at </w:t>
      </w:r>
      <w:proofErr w:type="spellStart"/>
      <w:r>
        <w:rPr>
          <w:b/>
          <w:bCs/>
          <w:color w:val="000000"/>
          <w:sz w:val="28"/>
          <w:szCs w:val="28"/>
          <w:shd w:val="clear" w:color="auto" w:fill="FFFFFF"/>
        </w:rPr>
        <w:t>vekkjinga</w:t>
      </w:r>
      <w:proofErr w:type="spellEnd"/>
      <w:r>
        <w:rPr>
          <w:b/>
          <w:bCs/>
          <w:color w:val="000000"/>
          <w:sz w:val="28"/>
          <w:szCs w:val="28"/>
          <w:shd w:val="clear" w:color="auto" w:fill="FFFFFF"/>
        </w:rPr>
        <w:t xml:space="preserve"> i Algerie </w:t>
      </w:r>
      <w:r w:rsidR="00C83E28">
        <w:rPr>
          <w:b/>
          <w:bCs/>
          <w:color w:val="000000"/>
          <w:sz w:val="28"/>
          <w:szCs w:val="28"/>
          <w:shd w:val="clear" w:color="auto" w:fill="FFFFFF"/>
        </w:rPr>
        <w:t xml:space="preserve">skal brenna vidare med </w:t>
      </w:r>
      <w:proofErr w:type="spellStart"/>
      <w:r w:rsidR="00C83E28">
        <w:rPr>
          <w:b/>
          <w:bCs/>
          <w:color w:val="000000"/>
          <w:sz w:val="28"/>
          <w:szCs w:val="28"/>
          <w:shd w:val="clear" w:color="auto" w:fill="FFFFFF"/>
        </w:rPr>
        <w:t>uforminska</w:t>
      </w:r>
      <w:proofErr w:type="spellEnd"/>
      <w:r w:rsidR="00C83E28">
        <w:rPr>
          <w:b/>
          <w:bCs/>
          <w:color w:val="000000"/>
          <w:sz w:val="28"/>
          <w:szCs w:val="28"/>
          <w:shd w:val="clear" w:color="auto" w:fill="FFFFFF"/>
        </w:rPr>
        <w:t xml:space="preserve"> styrke trass i nye vanskar for kyrkja, ja, me ber om at han skal ta seg kraftig opp slik at </w:t>
      </w:r>
      <w:r w:rsidR="00C83E28">
        <w:rPr>
          <w:b/>
          <w:bCs/>
          <w:color w:val="000000"/>
          <w:sz w:val="28"/>
          <w:szCs w:val="28"/>
          <w:shd w:val="clear" w:color="auto" w:fill="FFFFFF"/>
        </w:rPr>
        <w:lastRenderedPageBreak/>
        <w:t xml:space="preserve">dette naudstilte folket kan finna deg og bli frelste og evig lukkelege menneske. </w:t>
      </w:r>
    </w:p>
    <w:p w:rsidR="005E3E70" w:rsidRDefault="005E3E70" w:rsidP="00F617F2">
      <w:pPr>
        <w:rPr>
          <w:i/>
          <w:iCs/>
          <w:sz w:val="24"/>
          <w:szCs w:val="2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2286000" cy="2286000"/>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4"/>
          <w:szCs w:val="24"/>
        </w:rPr>
        <w:t xml:space="preserve">Fredsfyrstekyrkja i </w:t>
      </w:r>
      <w:proofErr w:type="spellStart"/>
      <w:r>
        <w:rPr>
          <w:i/>
          <w:iCs/>
          <w:sz w:val="24"/>
          <w:szCs w:val="24"/>
        </w:rPr>
        <w:t>Ighzer</w:t>
      </w:r>
      <w:proofErr w:type="spellEnd"/>
      <w:r>
        <w:rPr>
          <w:i/>
          <w:iCs/>
          <w:sz w:val="24"/>
          <w:szCs w:val="24"/>
        </w:rPr>
        <w:t xml:space="preserve"> </w:t>
      </w:r>
      <w:proofErr w:type="spellStart"/>
      <w:r>
        <w:rPr>
          <w:i/>
          <w:iCs/>
          <w:sz w:val="24"/>
          <w:szCs w:val="24"/>
        </w:rPr>
        <w:t>Amokrane</w:t>
      </w:r>
      <w:proofErr w:type="spellEnd"/>
      <w:r>
        <w:rPr>
          <w:i/>
          <w:iCs/>
          <w:sz w:val="24"/>
          <w:szCs w:val="24"/>
        </w:rPr>
        <w:t xml:space="preserve">. </w:t>
      </w:r>
    </w:p>
    <w:p w:rsidR="005E3E70" w:rsidRDefault="005E3E70" w:rsidP="00F617F2">
      <w:pPr>
        <w:rPr>
          <w:i/>
          <w:iCs/>
          <w:sz w:val="24"/>
          <w:szCs w:val="24"/>
        </w:rPr>
      </w:pPr>
    </w:p>
    <w:p w:rsidR="005E3E70" w:rsidRDefault="005E3E70" w:rsidP="00F617F2">
      <w:pPr>
        <w:rPr>
          <w:sz w:val="24"/>
          <w:szCs w:val="24"/>
        </w:rPr>
      </w:pPr>
    </w:p>
    <w:p w:rsidR="00C83E28" w:rsidRDefault="00C83E28" w:rsidP="00F617F2">
      <w:pPr>
        <w:rPr>
          <w:sz w:val="24"/>
          <w:szCs w:val="24"/>
        </w:rPr>
      </w:pPr>
    </w:p>
    <w:p w:rsidR="00C83E28" w:rsidRDefault="00C83E28" w:rsidP="00F617F2">
      <w:pPr>
        <w:rPr>
          <w:sz w:val="24"/>
          <w:szCs w:val="24"/>
        </w:rPr>
      </w:pPr>
    </w:p>
    <w:p w:rsidR="00C83E28" w:rsidRDefault="00C83E28" w:rsidP="00F617F2">
      <w:pPr>
        <w:rPr>
          <w:sz w:val="24"/>
          <w:szCs w:val="24"/>
        </w:rPr>
      </w:pPr>
    </w:p>
    <w:p w:rsidR="00C83E28" w:rsidRDefault="00C83E28" w:rsidP="00F617F2">
      <w:pPr>
        <w:rPr>
          <w:sz w:val="24"/>
          <w:szCs w:val="24"/>
        </w:rPr>
      </w:pPr>
    </w:p>
    <w:p w:rsidR="00C83E28" w:rsidRDefault="00C83E28" w:rsidP="00F617F2">
      <w:pPr>
        <w:rPr>
          <w:sz w:val="24"/>
          <w:szCs w:val="24"/>
        </w:rPr>
      </w:pPr>
    </w:p>
    <w:p w:rsidR="00C83E28" w:rsidRDefault="00C83E28" w:rsidP="00F617F2">
      <w:pPr>
        <w:rPr>
          <w:b/>
          <w:bCs/>
          <w:sz w:val="32"/>
          <w:szCs w:val="32"/>
        </w:rPr>
      </w:pPr>
      <w:r>
        <w:rPr>
          <w:b/>
          <w:bCs/>
          <w:sz w:val="32"/>
          <w:szCs w:val="32"/>
        </w:rPr>
        <w:t>Dagens nasjon: Nepal</w:t>
      </w:r>
    </w:p>
    <w:p w:rsidR="00C83E28" w:rsidRDefault="00C83E28" w:rsidP="00F617F2">
      <w:pPr>
        <w:rPr>
          <w:sz w:val="28"/>
          <w:szCs w:val="28"/>
        </w:rPr>
      </w:pPr>
      <w:r>
        <w:rPr>
          <w:sz w:val="28"/>
          <w:szCs w:val="28"/>
        </w:rPr>
        <w:t xml:space="preserve">For nokre år sidan budde to </w:t>
      </w:r>
      <w:r w:rsidR="00B517CE">
        <w:rPr>
          <w:sz w:val="28"/>
          <w:szCs w:val="28"/>
        </w:rPr>
        <w:t xml:space="preserve">unge </w:t>
      </w:r>
      <w:r>
        <w:rPr>
          <w:sz w:val="28"/>
          <w:szCs w:val="28"/>
        </w:rPr>
        <w:t xml:space="preserve">kristne </w:t>
      </w:r>
      <w:proofErr w:type="spellStart"/>
      <w:r>
        <w:rPr>
          <w:sz w:val="28"/>
          <w:szCs w:val="28"/>
        </w:rPr>
        <w:t>nepalesiske</w:t>
      </w:r>
      <w:proofErr w:type="spellEnd"/>
      <w:r w:rsidR="00B517CE">
        <w:rPr>
          <w:sz w:val="28"/>
          <w:szCs w:val="28"/>
        </w:rPr>
        <w:t xml:space="preserve"> kvinner</w:t>
      </w:r>
      <w:r>
        <w:rPr>
          <w:sz w:val="28"/>
          <w:szCs w:val="28"/>
        </w:rPr>
        <w:t xml:space="preserve">  i heimen vår ei helg. Det var underleg å ha dei i huset. Dei var svært venlege og </w:t>
      </w:r>
      <w:proofErr w:type="spellStart"/>
      <w:r>
        <w:rPr>
          <w:sz w:val="28"/>
          <w:szCs w:val="28"/>
        </w:rPr>
        <w:t>høflige</w:t>
      </w:r>
      <w:proofErr w:type="spellEnd"/>
      <w:r>
        <w:rPr>
          <w:sz w:val="28"/>
          <w:szCs w:val="28"/>
        </w:rPr>
        <w:t xml:space="preserve">, og så var dei så innvigde til bøn og faste. Då fekk me eit sterkt inntrykk av at dei som vender om frå andre religionar til Jesustru i den tredje verda gjerne utviklar ein heilt annan </w:t>
      </w:r>
      <w:proofErr w:type="spellStart"/>
      <w:r>
        <w:rPr>
          <w:sz w:val="28"/>
          <w:szCs w:val="28"/>
        </w:rPr>
        <w:t>inderlegheit</w:t>
      </w:r>
      <w:proofErr w:type="spellEnd"/>
      <w:r>
        <w:rPr>
          <w:sz w:val="28"/>
          <w:szCs w:val="28"/>
        </w:rPr>
        <w:t xml:space="preserve"> i kristenlivet enn oss velfødde nordmenn. For desse hadde vore hinduistiske avgudsdyrkarar, men dei hadde møtt den Gud som har gått kraftig fram i Nepal i mange år, og folk vender seg bort frå avgudane an masse til den levande Gud, og liva deira vert totalt forvandla. </w:t>
      </w:r>
    </w:p>
    <w:p w:rsidR="00C83E28" w:rsidRDefault="00C83E28" w:rsidP="00F617F2">
      <w:pPr>
        <w:rPr>
          <w:sz w:val="28"/>
          <w:szCs w:val="28"/>
        </w:rPr>
      </w:pPr>
      <w:r>
        <w:rPr>
          <w:sz w:val="28"/>
          <w:szCs w:val="28"/>
        </w:rPr>
        <w:t xml:space="preserve">Det bur nesten 29 millionar menneske i dette vesle fjellandet. Desse er fordelt på 267 folkegrupper som snakkar 127 ulike språk. </w:t>
      </w:r>
      <w:r w:rsidR="00B517CE">
        <w:rPr>
          <w:sz w:val="28"/>
          <w:szCs w:val="28"/>
        </w:rPr>
        <w:t xml:space="preserve">75% er hinduar. 3% evangelisk kristne. </w:t>
      </w:r>
    </w:p>
    <w:p w:rsidR="00B517CE" w:rsidRDefault="00B517CE" w:rsidP="00B517CE">
      <w:pPr>
        <w:pStyle w:val="Listeavsnitt"/>
        <w:numPr>
          <w:ilvl w:val="0"/>
          <w:numId w:val="19"/>
        </w:numPr>
        <w:rPr>
          <w:b/>
          <w:bCs/>
          <w:sz w:val="28"/>
          <w:szCs w:val="28"/>
        </w:rPr>
      </w:pPr>
      <w:r>
        <w:rPr>
          <w:b/>
          <w:bCs/>
          <w:sz w:val="28"/>
          <w:szCs w:val="28"/>
        </w:rPr>
        <w:t xml:space="preserve">Alle som blir kristne vert rekna som kastelause menneske. Be om at Gud skal gje dei kristne ei djup kjensle av verdi ved at dei er djupt elska av Gud og ved at dei er hans arvingar. </w:t>
      </w:r>
    </w:p>
    <w:p w:rsidR="00B517CE" w:rsidRDefault="00B517CE" w:rsidP="00B517CE">
      <w:pPr>
        <w:pStyle w:val="Listeavsnitt"/>
        <w:numPr>
          <w:ilvl w:val="0"/>
          <w:numId w:val="19"/>
        </w:numPr>
        <w:rPr>
          <w:b/>
          <w:bCs/>
          <w:sz w:val="28"/>
          <w:szCs w:val="28"/>
        </w:rPr>
      </w:pPr>
      <w:r>
        <w:rPr>
          <w:b/>
          <w:bCs/>
          <w:sz w:val="28"/>
          <w:szCs w:val="28"/>
        </w:rPr>
        <w:t xml:space="preserve">Be Gud om å fylla dei med Andens kraft og med royalty slik at dei modig kallar sine medmenneske til omvending og tru utan å bøya seg for andre enn himmelens Gud. </w:t>
      </w:r>
    </w:p>
    <w:p w:rsidR="00B517CE" w:rsidRDefault="00B517CE" w:rsidP="00B517CE">
      <w:pPr>
        <w:pStyle w:val="Listeavsnitt"/>
        <w:numPr>
          <w:ilvl w:val="0"/>
          <w:numId w:val="19"/>
        </w:numPr>
        <w:rPr>
          <w:b/>
          <w:bCs/>
          <w:sz w:val="28"/>
          <w:szCs w:val="28"/>
        </w:rPr>
      </w:pPr>
      <w:r w:rsidRPr="00B517CE">
        <w:rPr>
          <w:b/>
          <w:bCs/>
          <w:sz w:val="28"/>
          <w:szCs w:val="28"/>
        </w:rPr>
        <w:t xml:space="preserve">Nepal har ein svært ung befolkning som er sårbar for </w:t>
      </w:r>
      <w:r w:rsidR="001E1273">
        <w:rPr>
          <w:b/>
          <w:bCs/>
          <w:sz w:val="28"/>
          <w:szCs w:val="28"/>
        </w:rPr>
        <w:t xml:space="preserve">barnearbeid, (2,6 </w:t>
      </w:r>
      <w:proofErr w:type="spellStart"/>
      <w:r w:rsidR="001E1273">
        <w:rPr>
          <w:b/>
          <w:bCs/>
          <w:sz w:val="28"/>
          <w:szCs w:val="28"/>
        </w:rPr>
        <w:t>mill</w:t>
      </w:r>
      <w:proofErr w:type="spellEnd"/>
      <w:r w:rsidR="001E1273">
        <w:rPr>
          <w:b/>
          <w:bCs/>
          <w:sz w:val="28"/>
          <w:szCs w:val="28"/>
        </w:rPr>
        <w:t xml:space="preserve">) , underernæring (krev mange unge liv), </w:t>
      </w:r>
      <w:proofErr w:type="spellStart"/>
      <w:r w:rsidR="001E1273">
        <w:rPr>
          <w:b/>
          <w:bCs/>
          <w:sz w:val="28"/>
          <w:szCs w:val="28"/>
        </w:rPr>
        <w:t>trafficing</w:t>
      </w:r>
      <w:proofErr w:type="spellEnd"/>
      <w:r w:rsidR="001E1273">
        <w:rPr>
          <w:b/>
          <w:bCs/>
          <w:sz w:val="28"/>
          <w:szCs w:val="28"/>
        </w:rPr>
        <w:t xml:space="preserve">  (sex-handel)</w:t>
      </w:r>
      <w:r w:rsidRPr="00B517CE">
        <w:rPr>
          <w:b/>
          <w:bCs/>
          <w:sz w:val="28"/>
          <w:szCs w:val="28"/>
        </w:rPr>
        <w:t>, narkotikamisbruk</w:t>
      </w:r>
      <w:r>
        <w:rPr>
          <w:b/>
          <w:bCs/>
          <w:sz w:val="28"/>
          <w:szCs w:val="28"/>
        </w:rPr>
        <w:t>, radikalisering</w:t>
      </w:r>
      <w:r w:rsidRPr="00B517CE">
        <w:rPr>
          <w:b/>
          <w:bCs/>
          <w:sz w:val="28"/>
          <w:szCs w:val="28"/>
        </w:rPr>
        <w:t xml:space="preserve"> og </w:t>
      </w:r>
      <w:r w:rsidR="001E1273">
        <w:rPr>
          <w:b/>
          <w:bCs/>
          <w:sz w:val="28"/>
          <w:szCs w:val="28"/>
        </w:rPr>
        <w:t xml:space="preserve">mange </w:t>
      </w:r>
      <w:r w:rsidRPr="00B517CE">
        <w:rPr>
          <w:b/>
          <w:bCs/>
          <w:sz w:val="28"/>
          <w:szCs w:val="28"/>
        </w:rPr>
        <w:t>pådr</w:t>
      </w:r>
      <w:r w:rsidR="001E1273">
        <w:rPr>
          <w:b/>
          <w:bCs/>
          <w:sz w:val="28"/>
          <w:szCs w:val="28"/>
        </w:rPr>
        <w:t>eg</w:t>
      </w:r>
      <w:r w:rsidRPr="00B517CE">
        <w:rPr>
          <w:b/>
          <w:bCs/>
          <w:sz w:val="28"/>
          <w:szCs w:val="28"/>
        </w:rPr>
        <w:t xml:space="preserve"> seg </w:t>
      </w:r>
      <w:bookmarkStart w:id="0" w:name="_GoBack"/>
      <w:r w:rsidRPr="00B517CE">
        <w:rPr>
          <w:b/>
          <w:bCs/>
          <w:sz w:val="28"/>
          <w:szCs w:val="28"/>
        </w:rPr>
        <w:lastRenderedPageBreak/>
        <w:t>HIV/AIDS. Be o</w:t>
      </w:r>
      <w:r>
        <w:rPr>
          <w:b/>
          <w:bCs/>
          <w:sz w:val="28"/>
          <w:szCs w:val="28"/>
        </w:rPr>
        <w:t xml:space="preserve">m at Gud må løfta heile folket opp frå den moralske, </w:t>
      </w:r>
      <w:bookmarkEnd w:id="0"/>
      <w:r>
        <w:rPr>
          <w:b/>
          <w:bCs/>
          <w:sz w:val="28"/>
          <w:szCs w:val="28"/>
        </w:rPr>
        <w:t xml:space="preserve">sosiale, politiske og åndelege </w:t>
      </w:r>
      <w:proofErr w:type="spellStart"/>
      <w:r>
        <w:rPr>
          <w:b/>
          <w:bCs/>
          <w:sz w:val="28"/>
          <w:szCs w:val="28"/>
        </w:rPr>
        <w:t>sumpa</w:t>
      </w:r>
      <w:proofErr w:type="spellEnd"/>
      <w:r>
        <w:rPr>
          <w:b/>
          <w:bCs/>
          <w:sz w:val="28"/>
          <w:szCs w:val="28"/>
        </w:rPr>
        <w:t xml:space="preserve"> som dei fleste baskar i. Be om framtid og håp for dei unge </w:t>
      </w:r>
      <w:proofErr w:type="spellStart"/>
      <w:r>
        <w:rPr>
          <w:b/>
          <w:bCs/>
          <w:sz w:val="28"/>
          <w:szCs w:val="28"/>
        </w:rPr>
        <w:t>nepalesarane</w:t>
      </w:r>
      <w:proofErr w:type="spellEnd"/>
      <w:r>
        <w:rPr>
          <w:b/>
          <w:bCs/>
          <w:sz w:val="28"/>
          <w:szCs w:val="28"/>
        </w:rPr>
        <w:t xml:space="preserve">. </w:t>
      </w:r>
    </w:p>
    <w:p w:rsidR="00B517CE" w:rsidRDefault="00B517CE" w:rsidP="00B517CE">
      <w:pPr>
        <w:pStyle w:val="Listeavsnitt"/>
        <w:numPr>
          <w:ilvl w:val="0"/>
          <w:numId w:val="19"/>
        </w:numPr>
        <w:rPr>
          <w:b/>
          <w:bCs/>
          <w:sz w:val="28"/>
          <w:szCs w:val="28"/>
        </w:rPr>
      </w:pPr>
      <w:r>
        <w:rPr>
          <w:b/>
          <w:bCs/>
          <w:sz w:val="28"/>
          <w:szCs w:val="28"/>
        </w:rPr>
        <w:t xml:space="preserve">Det er forbode for </w:t>
      </w:r>
      <w:proofErr w:type="spellStart"/>
      <w:r>
        <w:rPr>
          <w:b/>
          <w:bCs/>
          <w:sz w:val="28"/>
          <w:szCs w:val="28"/>
        </w:rPr>
        <w:t>nepalesarar</w:t>
      </w:r>
      <w:proofErr w:type="spellEnd"/>
      <w:r>
        <w:rPr>
          <w:b/>
          <w:bCs/>
          <w:sz w:val="28"/>
          <w:szCs w:val="28"/>
        </w:rPr>
        <w:t xml:space="preserve"> å konvertera. Men det skjer</w:t>
      </w:r>
      <w:r w:rsidR="001E1273">
        <w:rPr>
          <w:b/>
          <w:bCs/>
          <w:sz w:val="28"/>
          <w:szCs w:val="28"/>
        </w:rPr>
        <w:t xml:space="preserve"> likevel</w:t>
      </w:r>
      <w:r>
        <w:rPr>
          <w:b/>
          <w:bCs/>
          <w:sz w:val="28"/>
          <w:szCs w:val="28"/>
        </w:rPr>
        <w:t xml:space="preserve"> i stor skala rett og sl</w:t>
      </w:r>
      <w:r w:rsidR="001E1273">
        <w:rPr>
          <w:b/>
          <w:bCs/>
          <w:sz w:val="28"/>
          <w:szCs w:val="28"/>
        </w:rPr>
        <w:t xml:space="preserve">ett fordi dei kristne i landet trassar alle slike forbod og frimodig forkynner evangeliet for vener, kjente, høge og låge, fattige og rike, og mange blir vunne for Gud i møte med hans mirakuløse kraft som lækjer og reiser opp. Takk Gud for hans mektige verk. </w:t>
      </w:r>
    </w:p>
    <w:p w:rsidR="001E1273" w:rsidRPr="00B517CE" w:rsidRDefault="001E1273" w:rsidP="00B517CE">
      <w:pPr>
        <w:pStyle w:val="Listeavsnitt"/>
        <w:numPr>
          <w:ilvl w:val="0"/>
          <w:numId w:val="19"/>
        </w:numPr>
        <w:rPr>
          <w:b/>
          <w:bCs/>
          <w:sz w:val="28"/>
          <w:szCs w:val="28"/>
        </w:rPr>
      </w:pPr>
      <w:r>
        <w:rPr>
          <w:b/>
          <w:bCs/>
          <w:sz w:val="28"/>
          <w:szCs w:val="28"/>
        </w:rPr>
        <w:t xml:space="preserve">Be om at dei mange </w:t>
      </w:r>
      <w:proofErr w:type="spellStart"/>
      <w:r>
        <w:rPr>
          <w:b/>
          <w:bCs/>
          <w:sz w:val="28"/>
          <w:szCs w:val="28"/>
        </w:rPr>
        <w:t>unådde</w:t>
      </w:r>
      <w:proofErr w:type="spellEnd"/>
      <w:r>
        <w:rPr>
          <w:b/>
          <w:bCs/>
          <w:sz w:val="28"/>
          <w:szCs w:val="28"/>
        </w:rPr>
        <w:t xml:space="preserve"> folkegruppene skal bli nådde med evangeliet, og at Bibelen skal bli omsett til alle levande språk i landet. Det er litt av eit løft. Men bibelomsetting og lese og skriveopplæring er den fremste nøkkelen til kristning av landet. </w:t>
      </w:r>
    </w:p>
    <w:sectPr w:rsidR="001E1273" w:rsidRPr="00B517CE" w:rsidSect="004E1AED">
      <w:footerReference w:type="default" r:id="rId14"/>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A63" w:rsidRDefault="00962A63">
      <w:pPr>
        <w:spacing w:after="0" w:line="240" w:lineRule="auto"/>
      </w:pPr>
      <w:r>
        <w:separator/>
      </w:r>
    </w:p>
  </w:endnote>
  <w:endnote w:type="continuationSeparator" w:id="0">
    <w:p w:rsidR="00962A63" w:rsidRDefault="0096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Bunntekst"/>
        </w:pPr>
        <w:r>
          <w:rPr>
            <w:lang w:val="nb-NO" w:bidi="nb-NO"/>
          </w:rPr>
          <w:fldChar w:fldCharType="begin"/>
        </w:r>
        <w:r>
          <w:rPr>
            <w:lang w:val="nb-NO" w:bidi="nb-NO"/>
          </w:rPr>
          <w:instrText xml:space="preserve"> PAGE   \* MERGEFORMAT </w:instrText>
        </w:r>
        <w:r>
          <w:rPr>
            <w:lang w:val="nb-NO" w:bidi="nb-NO"/>
          </w:rPr>
          <w:fldChar w:fldCharType="separate"/>
        </w:r>
        <w:r w:rsidR="0002617D">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A63" w:rsidRDefault="00962A63">
      <w:pPr>
        <w:spacing w:after="0" w:line="240" w:lineRule="auto"/>
      </w:pPr>
      <w:r>
        <w:separator/>
      </w:r>
    </w:p>
  </w:footnote>
  <w:footnote w:type="continuationSeparator" w:id="0">
    <w:p w:rsidR="00962A63" w:rsidRDefault="00962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551BA"/>
    <w:multiLevelType w:val="hybridMultilevel"/>
    <w:tmpl w:val="07269B0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F2"/>
    <w:rsid w:val="0002617D"/>
    <w:rsid w:val="00080BA7"/>
    <w:rsid w:val="00194DF6"/>
    <w:rsid w:val="001E1273"/>
    <w:rsid w:val="002B37FA"/>
    <w:rsid w:val="004E1AED"/>
    <w:rsid w:val="005C12A5"/>
    <w:rsid w:val="005E3E70"/>
    <w:rsid w:val="008D4641"/>
    <w:rsid w:val="00962A63"/>
    <w:rsid w:val="00A1310C"/>
    <w:rsid w:val="00AF0426"/>
    <w:rsid w:val="00B517CE"/>
    <w:rsid w:val="00C83E28"/>
    <w:rsid w:val="00D47A97"/>
    <w:rsid w:val="00F61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0F31"/>
  <w15:docId w15:val="{DC930D2C-E05B-453A-B892-117C8A9B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semiHidden/>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B51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733C9326-27FC-477A-8120-178D91F0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153</TotalTime>
  <Pages>4</Pages>
  <Words>806</Words>
  <Characters>4276</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lastModifiedBy>Jens Thoresen</cp:lastModifiedBy>
  <cp:revision>1</cp:revision>
  <dcterms:created xsi:type="dcterms:W3CDTF">2019-09-12T18:35:00Z</dcterms:created>
  <dcterms:modified xsi:type="dcterms:W3CDTF">2019-09-12T21:10:00Z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