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3E00" w14:textId="77777777" w:rsidR="004E1AED" w:rsidRPr="00D758D2" w:rsidRDefault="00D758D2" w:rsidP="004E1AED">
      <w:pPr>
        <w:pStyle w:val="Tittel"/>
        <w:rPr>
          <w:lang w:val="nb-NO"/>
        </w:rPr>
      </w:pPr>
      <w:r w:rsidRPr="00D758D2">
        <w:rPr>
          <w:lang w:val="nb-NO"/>
        </w:rPr>
        <w:t>e</w:t>
      </w:r>
      <w:r>
        <w:rPr>
          <w:lang w:val="nb-NO"/>
        </w:rPr>
        <w:t>ttertanke og bøn</w:t>
      </w:r>
    </w:p>
    <w:p w14:paraId="1124453E" w14:textId="7F9B5DAE" w:rsidR="00194DF6" w:rsidRPr="00D758D2" w:rsidRDefault="00A34136">
      <w:pPr>
        <w:pStyle w:val="Overskrift1"/>
        <w:rPr>
          <w:lang w:val="nb-NO"/>
        </w:rPr>
      </w:pPr>
      <w:r>
        <w:t>22</w:t>
      </w:r>
      <w:r w:rsidR="00D758D2">
        <w:t>.august 2019</w:t>
      </w:r>
    </w:p>
    <w:p w14:paraId="37811AB0" w14:textId="5A1BB235" w:rsidR="004E1AED" w:rsidRDefault="00A34136" w:rsidP="00D758D2">
      <w:pPr>
        <w:rPr>
          <w:sz w:val="28"/>
          <w:szCs w:val="28"/>
        </w:rPr>
      </w:pPr>
      <w:r w:rsidRPr="00A34136">
        <w:rPr>
          <w:i/>
          <w:iCs/>
          <w:sz w:val="28"/>
          <w:szCs w:val="28"/>
        </w:rPr>
        <w:t>Ha di lyst og glede i Herren, så gjev han deg alt ditt hjarte bed om!</w:t>
      </w:r>
      <w:r>
        <w:rPr>
          <w:i/>
          <w:iCs/>
          <w:sz w:val="28"/>
          <w:szCs w:val="28"/>
        </w:rPr>
        <w:t xml:space="preserve"> </w:t>
      </w:r>
      <w:r>
        <w:rPr>
          <w:sz w:val="28"/>
          <w:szCs w:val="28"/>
        </w:rPr>
        <w:t>Salme 37,4</w:t>
      </w:r>
    </w:p>
    <w:p w14:paraId="73909276" w14:textId="6DA73E2D" w:rsidR="00A34136" w:rsidRDefault="00A34136" w:rsidP="00D758D2">
      <w:pPr>
        <w:rPr>
          <w:sz w:val="28"/>
          <w:szCs w:val="28"/>
        </w:rPr>
      </w:pPr>
      <w:r>
        <w:rPr>
          <w:sz w:val="28"/>
          <w:szCs w:val="28"/>
        </w:rPr>
        <w:t>For eit herleg løfte. For ein motivasjon for oss til å vera glade kristne. Tenk at me kan få alt hjarto våre lengta etter</w:t>
      </w:r>
      <w:r w:rsidR="00971DE0">
        <w:rPr>
          <w:sz w:val="28"/>
          <w:szCs w:val="28"/>
        </w:rPr>
        <w:t>!!</w:t>
      </w:r>
      <w:r>
        <w:rPr>
          <w:sz w:val="28"/>
          <w:szCs w:val="28"/>
        </w:rPr>
        <w:t xml:space="preserve"> Ja, det kan me om me har vår lyst og glede i Herren, i samfunnet med han. </w:t>
      </w:r>
      <w:r w:rsidRPr="00A34136">
        <w:rPr>
          <w:sz w:val="28"/>
          <w:szCs w:val="28"/>
        </w:rPr>
        <w:t>Og det er lett for oss, for det er ingen me elskar som Jesus</w:t>
      </w:r>
      <w:r>
        <w:rPr>
          <w:sz w:val="28"/>
          <w:szCs w:val="28"/>
        </w:rPr>
        <w:t>. H</w:t>
      </w:r>
      <w:r w:rsidRPr="00A34136">
        <w:rPr>
          <w:sz w:val="28"/>
          <w:szCs w:val="28"/>
        </w:rPr>
        <w:t>an er vår hjart</w:t>
      </w:r>
      <w:r w:rsidR="00971DE0">
        <w:rPr>
          <w:sz w:val="28"/>
          <w:szCs w:val="28"/>
        </w:rPr>
        <w:t>an</w:t>
      </w:r>
      <w:r w:rsidRPr="00A34136">
        <w:rPr>
          <w:sz w:val="28"/>
          <w:szCs w:val="28"/>
        </w:rPr>
        <w:t>s største skatt</w:t>
      </w:r>
      <w:r>
        <w:rPr>
          <w:sz w:val="28"/>
          <w:szCs w:val="28"/>
        </w:rPr>
        <w:t xml:space="preserve"> og glede</w:t>
      </w:r>
      <w:r w:rsidRPr="00A34136">
        <w:rPr>
          <w:sz w:val="28"/>
          <w:szCs w:val="28"/>
        </w:rPr>
        <w:t xml:space="preserve">. </w:t>
      </w:r>
      <w:r>
        <w:rPr>
          <w:sz w:val="28"/>
          <w:szCs w:val="28"/>
        </w:rPr>
        <w:t xml:space="preserve">Ha dette som bakteppe i dag når du ber </w:t>
      </w:r>
      <w:r w:rsidRPr="00A34136">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3B36240D" w14:textId="74F200D5" w:rsidR="002E5A3D" w:rsidRDefault="002E5A3D" w:rsidP="00D758D2">
      <w:pPr>
        <w:rPr>
          <w:b/>
          <w:bCs/>
          <w:sz w:val="32"/>
          <w:szCs w:val="32"/>
        </w:rPr>
      </w:pPr>
      <w:r>
        <w:rPr>
          <w:b/>
          <w:bCs/>
          <w:sz w:val="32"/>
          <w:szCs w:val="32"/>
        </w:rPr>
        <w:t>Kristi kropp på Stord</w:t>
      </w:r>
    </w:p>
    <w:p w14:paraId="0316E4FE" w14:textId="3635F2D4" w:rsidR="002E5A3D" w:rsidRDefault="002E5A3D" w:rsidP="00D758D2">
      <w:pPr>
        <w:rPr>
          <w:sz w:val="24"/>
          <w:szCs w:val="24"/>
        </w:rPr>
      </w:pPr>
      <w:r>
        <w:rPr>
          <w:sz w:val="24"/>
          <w:szCs w:val="24"/>
        </w:rPr>
        <w:t>Mange av kyrkjelydane på Stord går i motbakka</w:t>
      </w:r>
      <w:r w:rsidR="00971DE0">
        <w:rPr>
          <w:sz w:val="24"/>
          <w:szCs w:val="24"/>
        </w:rPr>
        <w:t xml:space="preserve"> for tida</w:t>
      </w:r>
      <w:r>
        <w:rPr>
          <w:sz w:val="24"/>
          <w:szCs w:val="24"/>
        </w:rPr>
        <w:t>, og slit med til dels store vanskar.</w:t>
      </w:r>
    </w:p>
    <w:p w14:paraId="59EB1196" w14:textId="3E758B76" w:rsidR="002E5A3D" w:rsidRDefault="002E5A3D" w:rsidP="00D758D2">
      <w:pPr>
        <w:rPr>
          <w:b/>
          <w:bCs/>
          <w:sz w:val="24"/>
          <w:szCs w:val="24"/>
        </w:rPr>
      </w:pPr>
      <w:r w:rsidRPr="002E5A3D">
        <w:rPr>
          <w:b/>
          <w:bCs/>
          <w:sz w:val="24"/>
          <w:szCs w:val="24"/>
        </w:rPr>
        <w:t>Gode Jesus! Du kjenner det betre enn oss, for det er din kropp det handlar om. Me les i Bibelen at du ikkje gav oss ei ånd som gjer oss motlaus</w:t>
      </w:r>
      <w:r>
        <w:rPr>
          <w:b/>
          <w:bCs/>
          <w:sz w:val="24"/>
          <w:szCs w:val="24"/>
        </w:rPr>
        <w:t xml:space="preserve">e, men ei ånd som er prega av kraft, visdom og kjærleik, og når me blei motlause, må denne ånda koma frå fienden. Me ber om at du skal </w:t>
      </w:r>
      <w:r w:rsidR="0084773F">
        <w:rPr>
          <w:b/>
          <w:bCs/>
          <w:sz w:val="24"/>
          <w:szCs w:val="24"/>
        </w:rPr>
        <w:t xml:space="preserve">halda </w:t>
      </w:r>
      <w:r w:rsidR="00971DE0">
        <w:rPr>
          <w:b/>
          <w:bCs/>
          <w:sz w:val="24"/>
          <w:szCs w:val="24"/>
        </w:rPr>
        <w:t>djevelen og hans englar</w:t>
      </w:r>
      <w:r w:rsidR="0084773F">
        <w:rPr>
          <w:b/>
          <w:bCs/>
          <w:sz w:val="24"/>
          <w:szCs w:val="24"/>
        </w:rPr>
        <w:t xml:space="preserve"> langt borte frå oss</w:t>
      </w:r>
      <w:r w:rsidR="00971DE0">
        <w:rPr>
          <w:b/>
          <w:bCs/>
          <w:sz w:val="24"/>
          <w:szCs w:val="24"/>
        </w:rPr>
        <w:t>,</w:t>
      </w:r>
      <w:r w:rsidR="0084773F">
        <w:rPr>
          <w:b/>
          <w:bCs/>
          <w:sz w:val="24"/>
          <w:szCs w:val="24"/>
        </w:rPr>
        <w:t xml:space="preserve"> og at du skal </w:t>
      </w:r>
      <w:r>
        <w:rPr>
          <w:b/>
          <w:bCs/>
          <w:sz w:val="24"/>
          <w:szCs w:val="24"/>
        </w:rPr>
        <w:t xml:space="preserve">berga alle kyrkjelydar </w:t>
      </w:r>
      <w:r w:rsidR="0084773F">
        <w:rPr>
          <w:b/>
          <w:bCs/>
          <w:sz w:val="24"/>
          <w:szCs w:val="24"/>
        </w:rPr>
        <w:t xml:space="preserve">på Stord </w:t>
      </w:r>
      <w:r>
        <w:rPr>
          <w:b/>
          <w:bCs/>
          <w:sz w:val="24"/>
          <w:szCs w:val="24"/>
        </w:rPr>
        <w:t>som opplever vanskelege ting, hjelpa dei å finna DIN veg ut av problema sine</w:t>
      </w:r>
      <w:r w:rsidR="0084773F">
        <w:rPr>
          <w:b/>
          <w:bCs/>
          <w:sz w:val="24"/>
          <w:szCs w:val="24"/>
        </w:rPr>
        <w:t xml:space="preserve"> og </w:t>
      </w:r>
      <w:r>
        <w:rPr>
          <w:b/>
          <w:bCs/>
          <w:sz w:val="24"/>
          <w:szCs w:val="24"/>
        </w:rPr>
        <w:t>fylla</w:t>
      </w:r>
      <w:r w:rsidR="0084773F">
        <w:rPr>
          <w:b/>
          <w:bCs/>
          <w:sz w:val="24"/>
          <w:szCs w:val="24"/>
        </w:rPr>
        <w:t xml:space="preserve"> dei med ei urokkeleg tru, og med kjærleik til deg og til kvarandre. Gje spesielt leiarane å halda seg nær til deg slik at dei alltid er varma opp av di sol, og gje dei visdom, rettsinn, kraft og kjærleik slik at dei kan bli lækte, formidla lækjedom til venene sine og føre dei på ein trygg måte mot dine mål</w:t>
      </w:r>
      <w:r w:rsidR="00971DE0">
        <w:rPr>
          <w:b/>
          <w:bCs/>
          <w:sz w:val="24"/>
          <w:szCs w:val="24"/>
        </w:rPr>
        <w:t xml:space="preserve">. Og så ber me, i ditt namn, om fornya einskap mellom kyrkjelydane på Stord, og at du skal gje oss eit forum der me kan oppmuntra kvarandre og vera kvarandre til hjelp når det trengst. </w:t>
      </w:r>
      <w:r w:rsidR="0084773F">
        <w:rPr>
          <w:b/>
          <w:bCs/>
          <w:sz w:val="24"/>
          <w:szCs w:val="24"/>
        </w:rPr>
        <w:t xml:space="preserve">Amen! </w:t>
      </w:r>
    </w:p>
    <w:p w14:paraId="3E74144B" w14:textId="37310156" w:rsidR="00971DE0" w:rsidRDefault="00971DE0" w:rsidP="00D758D2">
      <w:pPr>
        <w:rPr>
          <w:b/>
          <w:bCs/>
          <w:sz w:val="32"/>
          <w:szCs w:val="32"/>
        </w:rPr>
      </w:pPr>
      <w:r>
        <w:rPr>
          <w:b/>
          <w:bCs/>
          <w:sz w:val="32"/>
          <w:szCs w:val="32"/>
        </w:rPr>
        <w:t xml:space="preserve">Utkast til ny skulelov i India kan føra til </w:t>
      </w:r>
      <w:proofErr w:type="spellStart"/>
      <w:r>
        <w:rPr>
          <w:b/>
          <w:bCs/>
          <w:sz w:val="32"/>
          <w:szCs w:val="32"/>
        </w:rPr>
        <w:t>nedstenging</w:t>
      </w:r>
      <w:proofErr w:type="spellEnd"/>
      <w:r>
        <w:rPr>
          <w:b/>
          <w:bCs/>
          <w:sz w:val="32"/>
          <w:szCs w:val="32"/>
        </w:rPr>
        <w:t xml:space="preserve"> av 9000 kristne grunnskular i landet.</w:t>
      </w:r>
    </w:p>
    <w:p w14:paraId="751FE289" w14:textId="3C586B64" w:rsidR="001F2C5D" w:rsidRDefault="00971DE0" w:rsidP="00D758D2">
      <w:pPr>
        <w:rPr>
          <w:sz w:val="24"/>
          <w:szCs w:val="24"/>
        </w:rPr>
      </w:pPr>
      <w:r>
        <w:rPr>
          <w:sz w:val="24"/>
          <w:szCs w:val="24"/>
        </w:rPr>
        <w:t xml:space="preserve">Det er avisa Dagen som melder dette. Styresmaktene i India vil styrka hinduismens posisjon i landet, og legg opp til at alle barn skal læra hinduisme frå dei er 3 år gamle.  Det har vore store protestar på dette frå </w:t>
      </w:r>
      <w:r w:rsidR="001F2C5D">
        <w:rPr>
          <w:sz w:val="24"/>
          <w:szCs w:val="24"/>
        </w:rPr>
        <w:t xml:space="preserve">dei mange religiøse minoritetane, og sjølvsagt også frå dei kristne, som det er 72 millionar av. India er i dag styrt av eit hindunasjonalistisk parti (BJP), og president Modi </w:t>
      </w:r>
      <w:r w:rsidR="00C1563B">
        <w:rPr>
          <w:sz w:val="24"/>
          <w:szCs w:val="24"/>
        </w:rPr>
        <w:t xml:space="preserve">vil ikkje </w:t>
      </w:r>
      <w:r w:rsidR="001F2C5D">
        <w:rPr>
          <w:sz w:val="24"/>
          <w:szCs w:val="24"/>
        </w:rPr>
        <w:t xml:space="preserve">at kristendomen skal ha nokon plass i dette folkerike landet. Problemet hans er at den kristne kyrkja veks med rekordfart i mange områder, og det er dette han no vil setja ein stoppar for. </w:t>
      </w:r>
    </w:p>
    <w:p w14:paraId="4FEF24BA" w14:textId="322F3CC2" w:rsidR="00971DE0" w:rsidRDefault="001F2C5D" w:rsidP="00D758D2">
      <w:pPr>
        <w:rPr>
          <w:sz w:val="24"/>
          <w:szCs w:val="24"/>
        </w:rPr>
      </w:pPr>
      <w:r>
        <w:rPr>
          <w:sz w:val="24"/>
          <w:szCs w:val="24"/>
        </w:rPr>
        <w:t xml:space="preserve">Det har vore auka forfølging retta mot kristne dei siste åra i India, og i 2018 var det 325 alvorlege valdshendingar retta mot kristne skular og kyrkjer. Det skumle er at politiet støttar mobben som gjennomfører desse stygge åtaka, og det endar som regel med at </w:t>
      </w:r>
      <w:r>
        <w:rPr>
          <w:sz w:val="24"/>
          <w:szCs w:val="24"/>
        </w:rPr>
        <w:lastRenderedPageBreak/>
        <w:t xml:space="preserve">pastoren hamnar i fengsel for ulovleg å ha drive misjon mellom hinduar, dette trass i at India er eit land som garanterer innbyggjarane religionsfridom slik denne er formulert i Menneskerettsfråsegna </w:t>
      </w:r>
      <w:r w:rsidR="00C1563B">
        <w:rPr>
          <w:sz w:val="24"/>
          <w:szCs w:val="24"/>
        </w:rPr>
        <w:t xml:space="preserve">§ 18. </w:t>
      </w:r>
    </w:p>
    <w:p w14:paraId="7EF8CBC5" w14:textId="6C565DE2" w:rsidR="0034273B" w:rsidRDefault="00C1563B" w:rsidP="00C1563B">
      <w:pPr>
        <w:rPr>
          <w:b/>
          <w:bCs/>
          <w:sz w:val="24"/>
          <w:szCs w:val="24"/>
        </w:rPr>
      </w:pPr>
      <w:r w:rsidRPr="00C1563B">
        <w:rPr>
          <w:b/>
          <w:bCs/>
          <w:sz w:val="24"/>
          <w:szCs w:val="24"/>
          <w:lang w:val="nb-NO"/>
        </w:rPr>
        <w:t xml:space="preserve">Herre Jesus! </w:t>
      </w:r>
      <w:r w:rsidRPr="00246DAB">
        <w:rPr>
          <w:b/>
          <w:bCs/>
          <w:sz w:val="24"/>
          <w:szCs w:val="24"/>
        </w:rPr>
        <w:t xml:space="preserve">Du har sagt at me skal </w:t>
      </w:r>
      <w:r w:rsidR="00D01448" w:rsidRPr="00246DAB">
        <w:rPr>
          <w:b/>
          <w:bCs/>
          <w:sz w:val="24"/>
          <w:szCs w:val="24"/>
        </w:rPr>
        <w:t>l</w:t>
      </w:r>
      <w:r w:rsidRPr="00246DAB">
        <w:rPr>
          <w:b/>
          <w:bCs/>
          <w:sz w:val="24"/>
          <w:szCs w:val="24"/>
        </w:rPr>
        <w:t xml:space="preserve">a dei små barna </w:t>
      </w:r>
      <w:r w:rsidR="00D01448" w:rsidRPr="00246DAB">
        <w:rPr>
          <w:b/>
          <w:bCs/>
          <w:sz w:val="24"/>
          <w:szCs w:val="24"/>
        </w:rPr>
        <w:t>koma</w:t>
      </w:r>
      <w:r w:rsidRPr="00246DAB">
        <w:rPr>
          <w:b/>
          <w:bCs/>
          <w:sz w:val="24"/>
          <w:szCs w:val="24"/>
        </w:rPr>
        <w:t xml:space="preserve"> til deg, og ikkje hindra dei fordi det er DU som er deira G</w:t>
      </w:r>
      <w:r w:rsidR="006317A0">
        <w:rPr>
          <w:b/>
          <w:bCs/>
          <w:sz w:val="24"/>
          <w:szCs w:val="24"/>
        </w:rPr>
        <w:t>ud</w:t>
      </w:r>
      <w:r w:rsidRPr="00246DAB">
        <w:rPr>
          <w:b/>
          <w:bCs/>
          <w:sz w:val="24"/>
          <w:szCs w:val="24"/>
        </w:rPr>
        <w:t xml:space="preserve">, </w:t>
      </w:r>
      <w:r w:rsidR="00246DAB" w:rsidRPr="00246DAB">
        <w:rPr>
          <w:b/>
          <w:bCs/>
          <w:sz w:val="24"/>
          <w:szCs w:val="24"/>
        </w:rPr>
        <w:t>ingen annan</w:t>
      </w:r>
      <w:r w:rsidRPr="00246DAB">
        <w:rPr>
          <w:b/>
          <w:bCs/>
          <w:sz w:val="24"/>
          <w:szCs w:val="24"/>
        </w:rPr>
        <w:t xml:space="preserve">, og fordi </w:t>
      </w:r>
      <w:r w:rsidR="006317A0">
        <w:rPr>
          <w:b/>
          <w:bCs/>
          <w:sz w:val="24"/>
          <w:szCs w:val="24"/>
        </w:rPr>
        <w:t>ditt</w:t>
      </w:r>
      <w:r w:rsidRPr="00246DAB">
        <w:rPr>
          <w:b/>
          <w:bCs/>
          <w:sz w:val="24"/>
          <w:szCs w:val="24"/>
        </w:rPr>
        <w:t xml:space="preserve"> rike høyrer </w:t>
      </w:r>
      <w:r w:rsidR="00246DAB">
        <w:rPr>
          <w:b/>
          <w:bCs/>
          <w:sz w:val="24"/>
          <w:szCs w:val="24"/>
        </w:rPr>
        <w:t>barna</w:t>
      </w:r>
      <w:r w:rsidRPr="00246DAB">
        <w:rPr>
          <w:b/>
          <w:bCs/>
          <w:sz w:val="24"/>
          <w:szCs w:val="24"/>
        </w:rPr>
        <w:t xml:space="preserve"> til. </w:t>
      </w:r>
      <w:r>
        <w:rPr>
          <w:b/>
          <w:bCs/>
          <w:sz w:val="24"/>
          <w:szCs w:val="24"/>
        </w:rPr>
        <w:t xml:space="preserve">Me ber om at du skal ta autoritet over dei som styrer dette veldige landet, og på ein eller annan måte </w:t>
      </w:r>
      <w:r w:rsidR="003252DE">
        <w:rPr>
          <w:b/>
          <w:bCs/>
          <w:sz w:val="24"/>
          <w:szCs w:val="24"/>
        </w:rPr>
        <w:t xml:space="preserve">få regjeringa til å leggja det nye lovforslaget til sides, eller </w:t>
      </w:r>
      <w:r>
        <w:rPr>
          <w:b/>
          <w:bCs/>
          <w:sz w:val="24"/>
          <w:szCs w:val="24"/>
        </w:rPr>
        <w:t>forhindra at</w:t>
      </w:r>
      <w:r w:rsidR="006317A0">
        <w:rPr>
          <w:b/>
          <w:bCs/>
          <w:sz w:val="24"/>
          <w:szCs w:val="24"/>
        </w:rPr>
        <w:t xml:space="preserve"> </w:t>
      </w:r>
      <w:r w:rsidR="003252DE">
        <w:rPr>
          <w:b/>
          <w:bCs/>
          <w:sz w:val="24"/>
          <w:szCs w:val="24"/>
        </w:rPr>
        <w:t xml:space="preserve">det </w:t>
      </w:r>
      <w:r>
        <w:rPr>
          <w:b/>
          <w:bCs/>
          <w:sz w:val="24"/>
          <w:szCs w:val="24"/>
        </w:rPr>
        <w:t xml:space="preserve">gjennom i parlamentet. Så ber me om at du skal hjelpa og leida kyrkja </w:t>
      </w:r>
      <w:r w:rsidR="00D01448">
        <w:rPr>
          <w:b/>
          <w:bCs/>
          <w:sz w:val="24"/>
          <w:szCs w:val="24"/>
        </w:rPr>
        <w:t xml:space="preserve">di </w:t>
      </w:r>
      <w:r>
        <w:rPr>
          <w:b/>
          <w:bCs/>
          <w:sz w:val="24"/>
          <w:szCs w:val="24"/>
        </w:rPr>
        <w:t>i India</w:t>
      </w:r>
      <w:r w:rsidR="00D01448">
        <w:rPr>
          <w:b/>
          <w:bCs/>
          <w:sz w:val="24"/>
          <w:szCs w:val="24"/>
        </w:rPr>
        <w:t xml:space="preserve"> til å finna nye vegar i eit stadig vanskelegare terreng. Du er den gode gjetaren som alltid stiller opp når ulven går til åtak på saueflokken</w:t>
      </w:r>
      <w:r w:rsidR="006317A0">
        <w:rPr>
          <w:b/>
          <w:bCs/>
          <w:sz w:val="24"/>
          <w:szCs w:val="24"/>
        </w:rPr>
        <w:t>,</w:t>
      </w:r>
      <w:r w:rsidR="00D01448">
        <w:rPr>
          <w:b/>
          <w:bCs/>
          <w:sz w:val="24"/>
          <w:szCs w:val="24"/>
        </w:rPr>
        <w:t xml:space="preserve"> og vernar han med kjeppen og staven din, og me takkar deg for at du også stiller opp for våre kristne søsken i India no. Må riket ditt gå veldig fram kvar einaste dag </w:t>
      </w:r>
      <w:r w:rsidR="003252DE">
        <w:rPr>
          <w:b/>
          <w:bCs/>
          <w:sz w:val="24"/>
          <w:szCs w:val="24"/>
        </w:rPr>
        <w:t xml:space="preserve">der </w:t>
      </w:r>
      <w:r w:rsidR="00D01448">
        <w:rPr>
          <w:b/>
          <w:bCs/>
          <w:sz w:val="24"/>
          <w:szCs w:val="24"/>
        </w:rPr>
        <w:t>slik at heile landet til slutt er dekka av kunnskapen om din herlegdom. Amen!</w:t>
      </w:r>
    </w:p>
    <w:p w14:paraId="5C5C68DB" w14:textId="6BE8D77D" w:rsidR="00D351EA" w:rsidRDefault="00D351EA" w:rsidP="00C1563B">
      <w:pPr>
        <w:rPr>
          <w:b/>
          <w:bCs/>
          <w:sz w:val="32"/>
          <w:szCs w:val="32"/>
        </w:rPr>
      </w:pPr>
      <w:r>
        <w:rPr>
          <w:b/>
          <w:bCs/>
          <w:sz w:val="32"/>
          <w:szCs w:val="32"/>
        </w:rPr>
        <w:t xml:space="preserve">Dagens </w:t>
      </w:r>
      <w:proofErr w:type="spellStart"/>
      <w:r>
        <w:rPr>
          <w:b/>
          <w:bCs/>
          <w:sz w:val="32"/>
          <w:szCs w:val="32"/>
        </w:rPr>
        <w:t>unådde</w:t>
      </w:r>
      <w:proofErr w:type="spellEnd"/>
      <w:r>
        <w:rPr>
          <w:b/>
          <w:bCs/>
          <w:sz w:val="32"/>
          <w:szCs w:val="32"/>
        </w:rPr>
        <w:t xml:space="preserve">: </w:t>
      </w:r>
      <w:proofErr w:type="spellStart"/>
      <w:r>
        <w:rPr>
          <w:b/>
          <w:bCs/>
          <w:sz w:val="32"/>
          <w:szCs w:val="32"/>
        </w:rPr>
        <w:t>Tanaolifolket</w:t>
      </w:r>
      <w:proofErr w:type="spellEnd"/>
      <w:r>
        <w:rPr>
          <w:b/>
          <w:bCs/>
          <w:sz w:val="32"/>
          <w:szCs w:val="32"/>
        </w:rPr>
        <w:t xml:space="preserve"> i Pakistan</w:t>
      </w:r>
    </w:p>
    <w:p w14:paraId="78327CB3" w14:textId="15AD1C1F" w:rsidR="008B1CA5" w:rsidRDefault="00D351EA" w:rsidP="00C1563B">
      <w:pPr>
        <w:rPr>
          <w:sz w:val="24"/>
          <w:szCs w:val="24"/>
        </w:rPr>
      </w:pPr>
      <w:r>
        <w:rPr>
          <w:noProof/>
        </w:rPr>
        <w:drawing>
          <wp:anchor distT="0" distB="0" distL="114300" distR="114300" simplePos="0" relativeHeight="251658240" behindDoc="0" locked="0" layoutInCell="1" allowOverlap="1" wp14:anchorId="3078B8D2" wp14:editId="3E4D4818">
            <wp:simplePos x="0" y="0"/>
            <wp:positionH relativeFrom="column">
              <wp:posOffset>0</wp:posOffset>
            </wp:positionH>
            <wp:positionV relativeFrom="paragraph">
              <wp:posOffset>635</wp:posOffset>
            </wp:positionV>
            <wp:extent cx="1668780" cy="2194560"/>
            <wp:effectExtent l="0" t="0" r="762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780" cy="21945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B1CA5">
        <w:rPr>
          <w:sz w:val="24"/>
          <w:szCs w:val="24"/>
        </w:rPr>
        <w:t>Tanaolifolket</w:t>
      </w:r>
      <w:proofErr w:type="spellEnd"/>
      <w:r w:rsidR="008B1CA5">
        <w:rPr>
          <w:sz w:val="24"/>
          <w:szCs w:val="24"/>
        </w:rPr>
        <w:t xml:space="preserve"> er eit fjellfolk på 758 000 </w:t>
      </w:r>
      <w:r w:rsidR="003F1A1A">
        <w:rPr>
          <w:sz w:val="24"/>
          <w:szCs w:val="24"/>
        </w:rPr>
        <w:t xml:space="preserve">innbyggjarar </w:t>
      </w:r>
      <w:r w:rsidR="008B1CA5">
        <w:rPr>
          <w:sz w:val="24"/>
          <w:szCs w:val="24"/>
        </w:rPr>
        <w:t xml:space="preserve">som bur i ufatteleg vakre trakter opp mot Himalaya, nord i Punjabprovinsen. Dette er områder som er vanskeleg tilgjengeleg for utanforståande. Dei er muslimar og snakkar eit språk som kallast </w:t>
      </w:r>
      <w:proofErr w:type="spellStart"/>
      <w:r w:rsidR="008B1CA5">
        <w:rPr>
          <w:sz w:val="24"/>
          <w:szCs w:val="24"/>
        </w:rPr>
        <w:t>hindko</w:t>
      </w:r>
      <w:proofErr w:type="spellEnd"/>
      <w:r w:rsidR="008B1CA5">
        <w:rPr>
          <w:sz w:val="24"/>
          <w:szCs w:val="24"/>
        </w:rPr>
        <w:t xml:space="preserve">. </w:t>
      </w:r>
      <w:r w:rsidR="008B1CA5" w:rsidRPr="008B1CA5">
        <w:rPr>
          <w:sz w:val="24"/>
          <w:szCs w:val="24"/>
        </w:rPr>
        <w:t>Deler av Bibelen er omsett til dette språket, men det er ikkje registrert ein ei</w:t>
      </w:r>
      <w:r w:rsidR="008B1CA5">
        <w:rPr>
          <w:sz w:val="24"/>
          <w:szCs w:val="24"/>
        </w:rPr>
        <w:t xml:space="preserve">naste truande kristen </w:t>
      </w:r>
      <w:proofErr w:type="spellStart"/>
      <w:r w:rsidR="008B1CA5">
        <w:rPr>
          <w:sz w:val="24"/>
          <w:szCs w:val="24"/>
        </w:rPr>
        <w:t>tanaoli</w:t>
      </w:r>
      <w:proofErr w:type="spellEnd"/>
      <w:r w:rsidR="008B1CA5">
        <w:rPr>
          <w:sz w:val="24"/>
          <w:szCs w:val="24"/>
        </w:rPr>
        <w:t xml:space="preserve">. </w:t>
      </w:r>
    </w:p>
    <w:p w14:paraId="7CFD5040" w14:textId="390005AA" w:rsidR="008B1CA5" w:rsidRDefault="00317121" w:rsidP="00C1563B">
      <w:pPr>
        <w:rPr>
          <w:b/>
          <w:bCs/>
          <w:sz w:val="24"/>
          <w:szCs w:val="24"/>
        </w:rPr>
      </w:pPr>
      <w:r w:rsidRPr="00317121">
        <w:drawing>
          <wp:anchor distT="0" distB="0" distL="114300" distR="114300" simplePos="0" relativeHeight="251660288" behindDoc="0" locked="0" layoutInCell="1" allowOverlap="1" wp14:anchorId="28EE58DC" wp14:editId="3649DF3B">
            <wp:simplePos x="0" y="0"/>
            <wp:positionH relativeFrom="margin">
              <wp:align>left</wp:align>
            </wp:positionH>
            <wp:positionV relativeFrom="paragraph">
              <wp:posOffset>1108075</wp:posOffset>
            </wp:positionV>
            <wp:extent cx="3383280" cy="2849880"/>
            <wp:effectExtent l="0" t="0" r="7620" b="762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83280" cy="2849880"/>
                    </a:xfrm>
                    <a:prstGeom prst="rect">
                      <a:avLst/>
                    </a:prstGeom>
                  </pic:spPr>
                </pic:pic>
              </a:graphicData>
            </a:graphic>
            <wp14:sizeRelH relativeFrom="page">
              <wp14:pctWidth>0</wp14:pctWidth>
            </wp14:sizeRelH>
            <wp14:sizeRelV relativeFrom="page">
              <wp14:pctHeight>0</wp14:pctHeight>
            </wp14:sizeRelV>
          </wp:anchor>
        </w:drawing>
      </w:r>
      <w:r w:rsidR="008B1CA5">
        <w:rPr>
          <w:b/>
          <w:bCs/>
          <w:sz w:val="24"/>
          <w:szCs w:val="24"/>
        </w:rPr>
        <w:t xml:space="preserve">Gode Far! Du har skapt </w:t>
      </w:r>
      <w:proofErr w:type="spellStart"/>
      <w:r w:rsidR="008B1CA5">
        <w:rPr>
          <w:b/>
          <w:bCs/>
          <w:sz w:val="24"/>
          <w:szCs w:val="24"/>
        </w:rPr>
        <w:t>tanaolifolket</w:t>
      </w:r>
      <w:proofErr w:type="spellEnd"/>
      <w:r w:rsidR="003F1A1A">
        <w:rPr>
          <w:b/>
          <w:bCs/>
          <w:sz w:val="24"/>
          <w:szCs w:val="24"/>
        </w:rPr>
        <w:t xml:space="preserve"> for at dei skal </w:t>
      </w:r>
      <w:r w:rsidR="006F5CE0">
        <w:rPr>
          <w:b/>
          <w:bCs/>
          <w:sz w:val="24"/>
          <w:szCs w:val="24"/>
        </w:rPr>
        <w:t xml:space="preserve">tilhøyra og </w:t>
      </w:r>
      <w:r w:rsidR="003F1A1A">
        <w:rPr>
          <w:b/>
          <w:bCs/>
          <w:sz w:val="24"/>
          <w:szCs w:val="24"/>
        </w:rPr>
        <w:t>æra</w:t>
      </w:r>
      <w:r w:rsidR="008B1CA5">
        <w:rPr>
          <w:b/>
          <w:bCs/>
          <w:sz w:val="24"/>
          <w:szCs w:val="24"/>
        </w:rPr>
        <w:t xml:space="preserve"> deg, og me ber om at det no skal vera deira tur til å få høyra evangeliet</w:t>
      </w:r>
      <w:r w:rsidR="003F1A1A">
        <w:rPr>
          <w:b/>
          <w:bCs/>
          <w:sz w:val="24"/>
          <w:szCs w:val="24"/>
        </w:rPr>
        <w:t>,</w:t>
      </w:r>
      <w:r w:rsidR="008B1CA5">
        <w:rPr>
          <w:b/>
          <w:bCs/>
          <w:sz w:val="24"/>
          <w:szCs w:val="24"/>
        </w:rPr>
        <w:t xml:space="preserve"> </w:t>
      </w:r>
      <w:r w:rsidR="003F1A1A">
        <w:rPr>
          <w:b/>
          <w:bCs/>
          <w:sz w:val="24"/>
          <w:szCs w:val="24"/>
        </w:rPr>
        <w:t xml:space="preserve">og få ein reell sjanse til å ta imot Jesus som Herre og Frelsar. </w:t>
      </w:r>
      <w:r w:rsidR="006F5CE0">
        <w:rPr>
          <w:b/>
          <w:bCs/>
          <w:sz w:val="24"/>
          <w:szCs w:val="24"/>
        </w:rPr>
        <w:t xml:space="preserve">Løys dei frå </w:t>
      </w:r>
      <w:proofErr w:type="spellStart"/>
      <w:r w:rsidR="006F5CE0">
        <w:rPr>
          <w:b/>
          <w:bCs/>
          <w:sz w:val="24"/>
          <w:szCs w:val="24"/>
        </w:rPr>
        <w:t>islams</w:t>
      </w:r>
      <w:proofErr w:type="spellEnd"/>
      <w:r w:rsidR="006F5CE0">
        <w:rPr>
          <w:b/>
          <w:bCs/>
          <w:sz w:val="24"/>
          <w:szCs w:val="24"/>
        </w:rPr>
        <w:t xml:space="preserve"> lenker, og lat dei få oppleva fridomen i Jesus Kristus. Amen!</w:t>
      </w:r>
    </w:p>
    <w:p w14:paraId="07DB52A2" w14:textId="1D39445B" w:rsidR="00317121" w:rsidRDefault="00317121" w:rsidP="00C1563B">
      <w:pPr>
        <w:rPr>
          <w:b/>
          <w:bCs/>
          <w:sz w:val="24"/>
          <w:szCs w:val="24"/>
        </w:rPr>
      </w:pPr>
    </w:p>
    <w:p w14:paraId="3A72AFE7" w14:textId="0FCF48E4" w:rsidR="00317121" w:rsidRDefault="00317121" w:rsidP="00C1563B">
      <w:pPr>
        <w:rPr>
          <w:b/>
          <w:bCs/>
          <w:sz w:val="24"/>
          <w:szCs w:val="24"/>
        </w:rPr>
      </w:pPr>
    </w:p>
    <w:p w14:paraId="26117481" w14:textId="5D08FAE5" w:rsidR="00317121" w:rsidRDefault="00317121" w:rsidP="00C1563B">
      <w:pPr>
        <w:rPr>
          <w:b/>
          <w:bCs/>
          <w:sz w:val="24"/>
          <w:szCs w:val="24"/>
        </w:rPr>
      </w:pPr>
    </w:p>
    <w:p w14:paraId="0E833AE3" w14:textId="5B76C31F" w:rsidR="00317121" w:rsidRDefault="00317121" w:rsidP="00C1563B">
      <w:pPr>
        <w:rPr>
          <w:b/>
          <w:bCs/>
          <w:sz w:val="24"/>
          <w:szCs w:val="24"/>
        </w:rPr>
      </w:pPr>
    </w:p>
    <w:p w14:paraId="76285FFD" w14:textId="05F7640D" w:rsidR="00317121" w:rsidRDefault="00317121" w:rsidP="00C1563B">
      <w:pPr>
        <w:rPr>
          <w:b/>
          <w:bCs/>
          <w:sz w:val="24"/>
          <w:szCs w:val="24"/>
        </w:rPr>
      </w:pPr>
    </w:p>
    <w:p w14:paraId="7EC5F300" w14:textId="0B08549E" w:rsidR="00317121" w:rsidRDefault="00317121" w:rsidP="00C1563B">
      <w:pPr>
        <w:rPr>
          <w:b/>
          <w:bCs/>
          <w:sz w:val="24"/>
          <w:szCs w:val="24"/>
        </w:rPr>
      </w:pPr>
    </w:p>
    <w:p w14:paraId="59A2F090" w14:textId="5AF3A2DF" w:rsidR="00317121" w:rsidRDefault="00317121" w:rsidP="00C1563B">
      <w:pPr>
        <w:rPr>
          <w:b/>
          <w:bCs/>
          <w:sz w:val="24"/>
          <w:szCs w:val="24"/>
        </w:rPr>
      </w:pPr>
    </w:p>
    <w:p w14:paraId="4FBC27B1" w14:textId="77777777" w:rsidR="00317121" w:rsidRDefault="00317121" w:rsidP="00C1563B">
      <w:pPr>
        <w:rPr>
          <w:b/>
          <w:bCs/>
          <w:sz w:val="24"/>
          <w:szCs w:val="24"/>
        </w:rPr>
      </w:pPr>
    </w:p>
    <w:p w14:paraId="35988B88" w14:textId="143C66FE" w:rsidR="005C6388" w:rsidRPr="005C6388" w:rsidRDefault="005C6388" w:rsidP="00C1563B">
      <w:pPr>
        <w:rPr>
          <w:b/>
          <w:bCs/>
          <w:sz w:val="32"/>
          <w:szCs w:val="32"/>
        </w:rPr>
      </w:pPr>
      <w:r>
        <w:rPr>
          <w:b/>
          <w:bCs/>
          <w:sz w:val="32"/>
          <w:szCs w:val="32"/>
        </w:rPr>
        <w:lastRenderedPageBreak/>
        <w:t>Dagens nasjon: Malaysia</w:t>
      </w:r>
    </w:p>
    <w:p w14:paraId="5324B1BA" w14:textId="29725049" w:rsidR="005C6388" w:rsidRDefault="005C6388" w:rsidP="00C1563B">
      <w:pPr>
        <w:rPr>
          <w:sz w:val="24"/>
          <w:szCs w:val="24"/>
        </w:rPr>
      </w:pPr>
      <w:r w:rsidRPr="005C6388">
        <w:rPr>
          <w:noProof/>
        </w:rPr>
        <w:drawing>
          <wp:anchor distT="0" distB="0" distL="114300" distR="114300" simplePos="0" relativeHeight="251659264" behindDoc="0" locked="0" layoutInCell="1" allowOverlap="1" wp14:anchorId="592F57BE" wp14:editId="387B355C">
            <wp:simplePos x="0" y="0"/>
            <wp:positionH relativeFrom="column">
              <wp:posOffset>0</wp:posOffset>
            </wp:positionH>
            <wp:positionV relativeFrom="paragraph">
              <wp:posOffset>0</wp:posOffset>
            </wp:positionV>
            <wp:extent cx="4362825" cy="221742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2825" cy="2217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388">
        <w:rPr>
          <w:sz w:val="24"/>
          <w:szCs w:val="24"/>
        </w:rPr>
        <w:t>Folketal: Godt og vel 30 millionar</w:t>
      </w:r>
      <w:r>
        <w:rPr>
          <w:sz w:val="24"/>
          <w:szCs w:val="24"/>
        </w:rPr>
        <w:t xml:space="preserve"> fordelt på 186 folkegrupper som snakkar 145 ulike språk. Dei fleste folkegrupper er </w:t>
      </w:r>
      <w:r w:rsidR="003F6100">
        <w:rPr>
          <w:sz w:val="24"/>
          <w:szCs w:val="24"/>
        </w:rPr>
        <w:t>lite evangeliserte</w:t>
      </w:r>
      <w:r>
        <w:rPr>
          <w:sz w:val="24"/>
          <w:szCs w:val="24"/>
        </w:rPr>
        <w:t>.  62% er muslimar, vel 9% er kristne (4% evangeliske</w:t>
      </w:r>
      <w:r w:rsidR="003F6100">
        <w:rPr>
          <w:sz w:val="24"/>
          <w:szCs w:val="24"/>
        </w:rPr>
        <w:t xml:space="preserve">. Dei fleste muslimane dyrkar også fedreånder og slike ting, dei er </w:t>
      </w:r>
      <w:proofErr w:type="spellStart"/>
      <w:r w:rsidR="003F6100">
        <w:rPr>
          <w:sz w:val="24"/>
          <w:szCs w:val="24"/>
        </w:rPr>
        <w:t>animistar</w:t>
      </w:r>
      <w:proofErr w:type="spellEnd"/>
      <w:r w:rsidR="003F6100">
        <w:rPr>
          <w:sz w:val="24"/>
          <w:szCs w:val="24"/>
        </w:rPr>
        <w:t xml:space="preserve"> i tillegg til å definera seg som muslimar. </w:t>
      </w:r>
    </w:p>
    <w:p w14:paraId="710AC520" w14:textId="7859E91D" w:rsidR="005C6388" w:rsidRDefault="005C6388" w:rsidP="005C6388">
      <w:pPr>
        <w:pStyle w:val="Listeavsnitt"/>
        <w:numPr>
          <w:ilvl w:val="0"/>
          <w:numId w:val="20"/>
        </w:numPr>
        <w:rPr>
          <w:b/>
          <w:bCs/>
          <w:sz w:val="24"/>
          <w:szCs w:val="24"/>
        </w:rPr>
      </w:pPr>
      <w:r>
        <w:rPr>
          <w:b/>
          <w:bCs/>
          <w:sz w:val="24"/>
          <w:szCs w:val="24"/>
        </w:rPr>
        <w:t xml:space="preserve">Be </w:t>
      </w:r>
      <w:r w:rsidR="003F6100">
        <w:rPr>
          <w:b/>
          <w:bCs/>
          <w:sz w:val="24"/>
          <w:szCs w:val="24"/>
        </w:rPr>
        <w:t xml:space="preserve">om at kyrkja i Malaysia skal </w:t>
      </w:r>
      <w:proofErr w:type="spellStart"/>
      <w:r w:rsidR="003F6100">
        <w:rPr>
          <w:b/>
          <w:bCs/>
          <w:sz w:val="24"/>
          <w:szCs w:val="24"/>
        </w:rPr>
        <w:t>påta</w:t>
      </w:r>
      <w:proofErr w:type="spellEnd"/>
      <w:r w:rsidR="003F6100">
        <w:rPr>
          <w:b/>
          <w:bCs/>
          <w:sz w:val="24"/>
          <w:szCs w:val="24"/>
        </w:rPr>
        <w:t xml:space="preserve"> seg ansvaret for dei mange </w:t>
      </w:r>
      <w:proofErr w:type="spellStart"/>
      <w:r w:rsidR="003F6100">
        <w:rPr>
          <w:b/>
          <w:bCs/>
          <w:sz w:val="24"/>
          <w:szCs w:val="24"/>
        </w:rPr>
        <w:t>unådde</w:t>
      </w:r>
      <w:proofErr w:type="spellEnd"/>
      <w:r w:rsidR="003F6100">
        <w:rPr>
          <w:b/>
          <w:bCs/>
          <w:sz w:val="24"/>
          <w:szCs w:val="24"/>
        </w:rPr>
        <w:t xml:space="preserve"> folkegruppene i heimlandet sitt. Den største folkegruppa, </w:t>
      </w:r>
      <w:r w:rsidR="00317121">
        <w:rPr>
          <w:b/>
          <w:bCs/>
          <w:sz w:val="24"/>
          <w:szCs w:val="24"/>
        </w:rPr>
        <w:t>m</w:t>
      </w:r>
      <w:r w:rsidR="003F6100">
        <w:rPr>
          <w:b/>
          <w:bCs/>
          <w:sz w:val="24"/>
          <w:szCs w:val="24"/>
        </w:rPr>
        <w:t xml:space="preserve">alayane, kan me i stor grad rekna som </w:t>
      </w:r>
      <w:proofErr w:type="spellStart"/>
      <w:r w:rsidR="003F6100">
        <w:rPr>
          <w:b/>
          <w:bCs/>
          <w:sz w:val="24"/>
          <w:szCs w:val="24"/>
        </w:rPr>
        <w:t>unådd</w:t>
      </w:r>
      <w:r w:rsidR="00317121">
        <w:rPr>
          <w:b/>
          <w:bCs/>
          <w:sz w:val="24"/>
          <w:szCs w:val="24"/>
        </w:rPr>
        <w:t>e</w:t>
      </w:r>
      <w:proofErr w:type="spellEnd"/>
      <w:r w:rsidR="003F6100">
        <w:rPr>
          <w:b/>
          <w:bCs/>
          <w:sz w:val="24"/>
          <w:szCs w:val="24"/>
        </w:rPr>
        <w:t xml:space="preserve">. Kyrkja har ressursane, men manglar ofte motet som skal til for å driva misjon.  Be om at Den Heilage Ande skal gå på djupet med desse folka. </w:t>
      </w:r>
    </w:p>
    <w:p w14:paraId="49854F45" w14:textId="47625CFB" w:rsidR="003F6100" w:rsidRDefault="003F6100" w:rsidP="005C6388">
      <w:pPr>
        <w:pStyle w:val="Listeavsnitt"/>
        <w:numPr>
          <w:ilvl w:val="0"/>
          <w:numId w:val="20"/>
        </w:numPr>
        <w:rPr>
          <w:b/>
          <w:bCs/>
          <w:sz w:val="24"/>
          <w:szCs w:val="24"/>
        </w:rPr>
      </w:pPr>
      <w:r>
        <w:rPr>
          <w:b/>
          <w:bCs/>
          <w:sz w:val="24"/>
          <w:szCs w:val="24"/>
        </w:rPr>
        <w:t>Kyrkja har hatt kraftig vekst dei siste åra</w:t>
      </w:r>
      <w:r w:rsidR="001315E3">
        <w:rPr>
          <w:b/>
          <w:bCs/>
          <w:sz w:val="24"/>
          <w:szCs w:val="24"/>
        </w:rPr>
        <w:t>, særleg mellom dei mange kinesarane i landet</w:t>
      </w:r>
      <w:r w:rsidR="00317121">
        <w:rPr>
          <w:b/>
          <w:bCs/>
          <w:sz w:val="24"/>
          <w:szCs w:val="24"/>
        </w:rPr>
        <w:t>, men</w:t>
      </w:r>
      <w:r w:rsidR="001315E3">
        <w:rPr>
          <w:b/>
          <w:bCs/>
          <w:sz w:val="24"/>
          <w:szCs w:val="24"/>
        </w:rPr>
        <w:t xml:space="preserve"> og</w:t>
      </w:r>
      <w:r w:rsidR="00317121">
        <w:rPr>
          <w:b/>
          <w:bCs/>
          <w:sz w:val="24"/>
          <w:szCs w:val="24"/>
        </w:rPr>
        <w:t>så</w:t>
      </w:r>
      <w:r w:rsidR="001315E3">
        <w:rPr>
          <w:b/>
          <w:bCs/>
          <w:sz w:val="24"/>
          <w:szCs w:val="24"/>
        </w:rPr>
        <w:t xml:space="preserve"> </w:t>
      </w:r>
      <w:r w:rsidR="00283055">
        <w:rPr>
          <w:b/>
          <w:bCs/>
          <w:sz w:val="24"/>
          <w:szCs w:val="24"/>
        </w:rPr>
        <w:t xml:space="preserve">i </w:t>
      </w:r>
      <w:r w:rsidR="001315E3">
        <w:rPr>
          <w:b/>
          <w:bCs/>
          <w:sz w:val="24"/>
          <w:szCs w:val="24"/>
        </w:rPr>
        <w:t>andre minoritetsgrupper. Nokre av dei</w:t>
      </w:r>
      <w:r w:rsidR="00283055">
        <w:rPr>
          <w:b/>
          <w:bCs/>
          <w:sz w:val="24"/>
          <w:szCs w:val="24"/>
        </w:rPr>
        <w:t xml:space="preserve"> siste</w:t>
      </w:r>
      <w:r w:rsidR="001315E3">
        <w:rPr>
          <w:b/>
          <w:bCs/>
          <w:sz w:val="24"/>
          <w:szCs w:val="24"/>
        </w:rPr>
        <w:t xml:space="preserve"> er fullstendig </w:t>
      </w:r>
      <w:r w:rsidR="00283055">
        <w:rPr>
          <w:b/>
          <w:bCs/>
          <w:sz w:val="24"/>
          <w:szCs w:val="24"/>
        </w:rPr>
        <w:t>disippelgjort</w:t>
      </w:r>
      <w:r w:rsidR="001315E3">
        <w:rPr>
          <w:b/>
          <w:bCs/>
          <w:sz w:val="24"/>
          <w:szCs w:val="24"/>
        </w:rPr>
        <w:t xml:space="preserve">. </w:t>
      </w:r>
      <w:r>
        <w:rPr>
          <w:b/>
          <w:bCs/>
          <w:sz w:val="24"/>
          <w:szCs w:val="24"/>
        </w:rPr>
        <w:t>Be om at de</w:t>
      </w:r>
      <w:r w:rsidR="001315E3">
        <w:rPr>
          <w:b/>
          <w:bCs/>
          <w:sz w:val="24"/>
          <w:szCs w:val="24"/>
        </w:rPr>
        <w:t>nn</w:t>
      </w:r>
      <w:r>
        <w:rPr>
          <w:b/>
          <w:bCs/>
          <w:sz w:val="24"/>
          <w:szCs w:val="24"/>
        </w:rPr>
        <w:t xml:space="preserve">e </w:t>
      </w:r>
      <w:r w:rsidR="001315E3">
        <w:rPr>
          <w:b/>
          <w:bCs/>
          <w:sz w:val="24"/>
          <w:szCs w:val="24"/>
        </w:rPr>
        <w:t xml:space="preserve">vekkinga </w:t>
      </w:r>
      <w:r>
        <w:rPr>
          <w:b/>
          <w:bCs/>
          <w:sz w:val="24"/>
          <w:szCs w:val="24"/>
        </w:rPr>
        <w:t xml:space="preserve">skal vara og auka på. </w:t>
      </w:r>
    </w:p>
    <w:p w14:paraId="0F4890BA" w14:textId="2A0193B0" w:rsidR="003F6100" w:rsidRDefault="003F6100" w:rsidP="005C6388">
      <w:pPr>
        <w:pStyle w:val="Listeavsnitt"/>
        <w:numPr>
          <w:ilvl w:val="0"/>
          <w:numId w:val="20"/>
        </w:numPr>
        <w:rPr>
          <w:b/>
          <w:bCs/>
          <w:sz w:val="24"/>
          <w:szCs w:val="24"/>
        </w:rPr>
      </w:pPr>
      <w:r>
        <w:rPr>
          <w:b/>
          <w:bCs/>
          <w:sz w:val="24"/>
          <w:szCs w:val="24"/>
        </w:rPr>
        <w:t xml:space="preserve">Islamistiske rørsler veks fram på «fastlands-Malaysia». Be om at Gud skal halda eit auga med desse og forhindra </w:t>
      </w:r>
      <w:r w:rsidR="001315E3">
        <w:rPr>
          <w:b/>
          <w:bCs/>
          <w:sz w:val="24"/>
          <w:szCs w:val="24"/>
        </w:rPr>
        <w:t xml:space="preserve">at dei får gjera </w:t>
      </w:r>
      <w:r>
        <w:rPr>
          <w:b/>
          <w:bCs/>
          <w:sz w:val="24"/>
          <w:szCs w:val="24"/>
        </w:rPr>
        <w:t xml:space="preserve">ugagn. </w:t>
      </w:r>
    </w:p>
    <w:p w14:paraId="67DA015F" w14:textId="77777777" w:rsidR="00283055" w:rsidRDefault="001315E3" w:rsidP="005C6388">
      <w:pPr>
        <w:pStyle w:val="Listeavsnitt"/>
        <w:numPr>
          <w:ilvl w:val="0"/>
          <w:numId w:val="20"/>
        </w:numPr>
        <w:rPr>
          <w:b/>
          <w:bCs/>
          <w:sz w:val="24"/>
          <w:szCs w:val="24"/>
        </w:rPr>
      </w:pPr>
      <w:r>
        <w:rPr>
          <w:b/>
          <w:bCs/>
          <w:sz w:val="24"/>
          <w:szCs w:val="24"/>
        </w:rPr>
        <w:t>Dei evangeliske kristne er som vanleg svært splitta. Be om fornya einskap</w:t>
      </w:r>
      <w:r w:rsidR="00283055">
        <w:rPr>
          <w:b/>
          <w:bCs/>
          <w:sz w:val="24"/>
          <w:szCs w:val="24"/>
        </w:rPr>
        <w:t xml:space="preserve"> og samarbeid mellom dei truande i misjonsarbeidet. </w:t>
      </w:r>
    </w:p>
    <w:p w14:paraId="48495867" w14:textId="77777777" w:rsidR="00283055" w:rsidRDefault="00283055" w:rsidP="005C6388">
      <w:pPr>
        <w:pStyle w:val="Listeavsnitt"/>
        <w:numPr>
          <w:ilvl w:val="0"/>
          <w:numId w:val="20"/>
        </w:numPr>
        <w:rPr>
          <w:b/>
          <w:bCs/>
          <w:sz w:val="24"/>
          <w:szCs w:val="24"/>
        </w:rPr>
      </w:pPr>
      <w:r>
        <w:rPr>
          <w:b/>
          <w:bCs/>
          <w:sz w:val="24"/>
          <w:szCs w:val="24"/>
        </w:rPr>
        <w:t xml:space="preserve">Unge kristne har lett for å bli dregen mot ein materialistisk livsstil, og forsamlingane blir eldre. Be om forsvarleg disippelgjering av dei unge. </w:t>
      </w:r>
    </w:p>
    <w:p w14:paraId="184AFB4F" w14:textId="77777777" w:rsidR="00283055" w:rsidRDefault="00283055" w:rsidP="005C6388">
      <w:pPr>
        <w:pStyle w:val="Listeavsnitt"/>
        <w:numPr>
          <w:ilvl w:val="0"/>
          <w:numId w:val="20"/>
        </w:numPr>
        <w:rPr>
          <w:b/>
          <w:bCs/>
          <w:sz w:val="24"/>
          <w:szCs w:val="24"/>
        </w:rPr>
      </w:pPr>
      <w:r>
        <w:rPr>
          <w:b/>
          <w:bCs/>
          <w:sz w:val="24"/>
          <w:szCs w:val="24"/>
        </w:rPr>
        <w:t xml:space="preserve">I nokre samanhengar er namnekristendomen tydeleg. Be om at Gud skal blåsa sitt liv i dei som berre er kristne på utsida. </w:t>
      </w:r>
    </w:p>
    <w:p w14:paraId="198B8D00" w14:textId="43CF768D" w:rsidR="001315E3" w:rsidRDefault="00283055" w:rsidP="005C6388">
      <w:pPr>
        <w:pStyle w:val="Listeavsnitt"/>
        <w:numPr>
          <w:ilvl w:val="0"/>
          <w:numId w:val="20"/>
        </w:numPr>
        <w:rPr>
          <w:b/>
          <w:bCs/>
          <w:sz w:val="24"/>
          <w:szCs w:val="24"/>
        </w:rPr>
      </w:pPr>
      <w:r>
        <w:rPr>
          <w:b/>
          <w:bCs/>
          <w:sz w:val="24"/>
          <w:szCs w:val="24"/>
        </w:rPr>
        <w:t>Rasediskriminering og utnytting av immigrantar er vanleg. Korrupsjon</w:t>
      </w:r>
      <w:r w:rsidR="001315E3">
        <w:rPr>
          <w:b/>
          <w:bCs/>
          <w:sz w:val="24"/>
          <w:szCs w:val="24"/>
        </w:rPr>
        <w:t xml:space="preserve"> </w:t>
      </w:r>
      <w:r>
        <w:rPr>
          <w:b/>
          <w:bCs/>
          <w:sz w:val="24"/>
          <w:szCs w:val="24"/>
        </w:rPr>
        <w:t xml:space="preserve">og høg kriminalitet skjemmer landet. Be om at Gud skal forvandla menneska i nasjonen ved å skriva si lov inn i hjarto deira. </w:t>
      </w:r>
    </w:p>
    <w:p w14:paraId="0903DF0F" w14:textId="515389B0" w:rsidR="00317121" w:rsidRDefault="00317121" w:rsidP="005C6388">
      <w:pPr>
        <w:pStyle w:val="Listeavsnitt"/>
        <w:numPr>
          <w:ilvl w:val="0"/>
          <w:numId w:val="20"/>
        </w:numPr>
        <w:rPr>
          <w:b/>
          <w:bCs/>
          <w:sz w:val="24"/>
          <w:szCs w:val="24"/>
        </w:rPr>
      </w:pPr>
      <w:r>
        <w:rPr>
          <w:b/>
          <w:bCs/>
          <w:sz w:val="24"/>
          <w:szCs w:val="24"/>
        </w:rPr>
        <w:t xml:space="preserve">Dei mektige brukar makta si på å </w:t>
      </w:r>
      <w:proofErr w:type="spellStart"/>
      <w:r>
        <w:rPr>
          <w:b/>
          <w:bCs/>
          <w:sz w:val="24"/>
          <w:szCs w:val="24"/>
        </w:rPr>
        <w:t>berika</w:t>
      </w:r>
      <w:proofErr w:type="spellEnd"/>
      <w:r>
        <w:rPr>
          <w:b/>
          <w:bCs/>
          <w:sz w:val="24"/>
          <w:szCs w:val="24"/>
        </w:rPr>
        <w:t xml:space="preserve"> seg sjølv. Be om at Malaysia skal få ekte leiarar som er opptekne av folkets vel og ikkje si eiga </w:t>
      </w:r>
      <w:proofErr w:type="spellStart"/>
      <w:r>
        <w:rPr>
          <w:b/>
          <w:bCs/>
          <w:sz w:val="24"/>
          <w:szCs w:val="24"/>
        </w:rPr>
        <w:t>lommenbok</w:t>
      </w:r>
      <w:proofErr w:type="spellEnd"/>
      <w:r>
        <w:rPr>
          <w:b/>
          <w:bCs/>
          <w:sz w:val="24"/>
          <w:szCs w:val="24"/>
        </w:rPr>
        <w:t>. 25% av befolkninga lever under fattigdomsgrensa.</w:t>
      </w:r>
    </w:p>
    <w:p w14:paraId="6B061D9F" w14:textId="77777777" w:rsidR="00317121" w:rsidRPr="005C6388" w:rsidRDefault="00317121" w:rsidP="00317121">
      <w:pPr>
        <w:pStyle w:val="Listeavsnitt"/>
        <w:rPr>
          <w:b/>
          <w:bCs/>
          <w:sz w:val="24"/>
          <w:szCs w:val="24"/>
        </w:rPr>
      </w:pPr>
    </w:p>
    <w:p w14:paraId="7BD0110F" w14:textId="58028618" w:rsidR="00D351EA" w:rsidRPr="008B1CA5" w:rsidRDefault="00D351EA" w:rsidP="00C1563B">
      <w:pPr>
        <w:rPr>
          <w:sz w:val="24"/>
          <w:szCs w:val="24"/>
        </w:rPr>
      </w:pPr>
    </w:p>
    <w:p w14:paraId="7F58F312" w14:textId="77777777" w:rsidR="00A34136" w:rsidRPr="008B1CA5" w:rsidRDefault="00A34136" w:rsidP="00D758D2">
      <w:pPr>
        <w:rPr>
          <w:sz w:val="28"/>
          <w:szCs w:val="28"/>
        </w:rPr>
      </w:pPr>
      <w:bookmarkStart w:id="0" w:name="_GoBack"/>
      <w:bookmarkEnd w:id="0"/>
    </w:p>
    <w:sectPr w:rsidR="00A34136" w:rsidRPr="008B1CA5" w:rsidSect="004E1AED">
      <w:footerReference w:type="default" r:id="rId14"/>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CAEA6" w14:textId="77777777" w:rsidR="00F23D57" w:rsidRDefault="00F23D57">
      <w:pPr>
        <w:spacing w:after="0" w:line="240" w:lineRule="auto"/>
      </w:pPr>
      <w:r>
        <w:separator/>
      </w:r>
    </w:p>
  </w:endnote>
  <w:endnote w:type="continuationSeparator" w:id="0">
    <w:p w14:paraId="6200565A" w14:textId="77777777" w:rsidR="00F23D57" w:rsidRDefault="00F2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31001FF" w14:textId="77777777" w:rsidR="006317A0" w:rsidRDefault="006317A0">
        <w:pPr>
          <w:pStyle w:val="Bunntekst"/>
        </w:pPr>
        <w:r>
          <w:rPr>
            <w:lang w:val="nb-NO" w:bidi="nb-NO"/>
          </w:rPr>
          <w:fldChar w:fldCharType="begin"/>
        </w:r>
        <w:r>
          <w:rPr>
            <w:lang w:val="nb-NO" w:bidi="nb-NO"/>
          </w:rPr>
          <w:instrText xml:space="preserve"> PAGE   \* MERGEFORMAT </w:instrText>
        </w:r>
        <w:r>
          <w:rPr>
            <w:lang w:val="nb-NO" w:bidi="nb-NO"/>
          </w:rPr>
          <w:fldChar w:fldCharType="separate"/>
        </w:r>
        <w:r>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63430" w14:textId="77777777" w:rsidR="00F23D57" w:rsidRDefault="00F23D57">
      <w:pPr>
        <w:spacing w:after="0" w:line="240" w:lineRule="auto"/>
      </w:pPr>
      <w:r>
        <w:separator/>
      </w:r>
    </w:p>
  </w:footnote>
  <w:footnote w:type="continuationSeparator" w:id="0">
    <w:p w14:paraId="5D5F7100" w14:textId="77777777" w:rsidR="00F23D57" w:rsidRDefault="00F23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852104"/>
    <w:multiLevelType w:val="hybridMultilevel"/>
    <w:tmpl w:val="91F8393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384312"/>
    <w:multiLevelType w:val="hybridMultilevel"/>
    <w:tmpl w:val="890C1AF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14"/>
  </w:num>
  <w:num w:numId="4">
    <w:abstractNumId w:val="12"/>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2"/>
    <w:rsid w:val="0002617D"/>
    <w:rsid w:val="001315E3"/>
    <w:rsid w:val="00194DF6"/>
    <w:rsid w:val="001F2C5D"/>
    <w:rsid w:val="00246DAB"/>
    <w:rsid w:val="00283055"/>
    <w:rsid w:val="002E5A3D"/>
    <w:rsid w:val="00317121"/>
    <w:rsid w:val="003252DE"/>
    <w:rsid w:val="0034273B"/>
    <w:rsid w:val="003F1A1A"/>
    <w:rsid w:val="003F6100"/>
    <w:rsid w:val="004E1AED"/>
    <w:rsid w:val="005C12A5"/>
    <w:rsid w:val="005C6388"/>
    <w:rsid w:val="006317A0"/>
    <w:rsid w:val="006F5CE0"/>
    <w:rsid w:val="0084773F"/>
    <w:rsid w:val="008B1CA5"/>
    <w:rsid w:val="00971DE0"/>
    <w:rsid w:val="00A1310C"/>
    <w:rsid w:val="00A34136"/>
    <w:rsid w:val="00B832D5"/>
    <w:rsid w:val="00C1563B"/>
    <w:rsid w:val="00D01448"/>
    <w:rsid w:val="00D351EA"/>
    <w:rsid w:val="00D47A97"/>
    <w:rsid w:val="00D758D2"/>
    <w:rsid w:val="00F23D57"/>
    <w:rsid w:val="00F951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6EEE"/>
  <w15:docId w15:val="{86200A73-B575-4B87-AE34-075F3666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semiHidden/>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C15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94C383C-CF5A-4F08-8726-FD01FCD8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0</TotalTime>
  <Pages>3</Pages>
  <Words>957</Words>
  <Characters>5075</Characters>
  <Application>Microsoft Office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lastModifiedBy>Jens Thoresen</cp:lastModifiedBy>
  <cp:revision>2</cp:revision>
  <dcterms:created xsi:type="dcterms:W3CDTF">2019-08-22T21:29:00Z</dcterms:created>
  <dcterms:modified xsi:type="dcterms:W3CDTF">2019-08-22T21:29:00Z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