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AED" w:rsidRPr="00301D79" w:rsidRDefault="00301D79" w:rsidP="004E1AED">
      <w:pPr>
        <w:pStyle w:val="Tittel"/>
        <w:rPr>
          <w:lang w:val="nn-NO"/>
        </w:rPr>
      </w:pPr>
      <w:r>
        <w:rPr>
          <w:lang w:val="nn-NO"/>
        </w:rPr>
        <w:t>dagens bøn</w:t>
      </w:r>
      <w:r w:rsidR="00CA1BCC">
        <w:rPr>
          <w:lang w:val="nn-NO"/>
        </w:rPr>
        <w:t>er</w:t>
      </w:r>
      <w:bookmarkStart w:id="0" w:name="_GoBack"/>
      <w:bookmarkEnd w:id="0"/>
    </w:p>
    <w:p w:rsidR="00214F4A" w:rsidRPr="00301D79" w:rsidRDefault="00214F4A" w:rsidP="00301D79">
      <w:pPr>
        <w:pStyle w:val="Overskrift1"/>
        <w:rPr>
          <w:lang w:val="nn-NO"/>
        </w:rPr>
      </w:pPr>
      <w:r w:rsidRPr="00301D79">
        <w:rPr>
          <w:lang w:val="nn-NO"/>
        </w:rPr>
        <w:t>23.april 2019</w:t>
      </w:r>
    </w:p>
    <w:p w:rsidR="00214F4A" w:rsidRDefault="00214F4A" w:rsidP="00214F4A">
      <w:pPr>
        <w:pStyle w:val="Overskrift3"/>
        <w:shd w:val="clear" w:color="auto" w:fill="FFFFFF"/>
        <w:spacing w:before="0"/>
        <w:rPr>
          <w:rFonts w:ascii="Arial" w:hAnsi="Arial" w:cs="Arial"/>
          <w:color w:val="333333"/>
          <w:lang w:val="nn-NO"/>
        </w:rPr>
      </w:pPr>
    </w:p>
    <w:p w:rsidR="00950FCE" w:rsidRPr="00950FCE" w:rsidRDefault="00950FCE" w:rsidP="00950FCE">
      <w:pPr>
        <w:rPr>
          <w:lang w:val="nn-NO"/>
        </w:rPr>
      </w:pPr>
    </w:p>
    <w:p w:rsidR="00301D79" w:rsidRDefault="00301D79" w:rsidP="00214F4A">
      <w:pPr>
        <w:pStyle w:val="Overskrift3"/>
        <w:shd w:val="clear" w:color="auto" w:fill="FFFFFF"/>
        <w:spacing w:before="0"/>
        <w:rPr>
          <w:lang w:val="nn-NO"/>
        </w:rPr>
      </w:pPr>
      <w:r w:rsidRPr="00301D79">
        <w:rPr>
          <w:lang w:val="nn-NO"/>
        </w:rPr>
        <w:t>Herre, du er min hyrding, eg</w:t>
      </w:r>
      <w:r>
        <w:rPr>
          <w:lang w:val="nn-NO"/>
        </w:rPr>
        <w:t xml:space="preserve"> manglar ingenting. du let meg liggja i grøne enger. du fører meg til vatn der eg finn kvile</w:t>
      </w:r>
      <w:r w:rsidR="00950FCE">
        <w:rPr>
          <w:lang w:val="nn-NO"/>
        </w:rPr>
        <w:t xml:space="preserve">, og gjev meg ny kraft. du fører meg på rettferds stigar for ditt namn skuld. </w:t>
      </w:r>
      <w:r>
        <w:rPr>
          <w:lang w:val="nn-NO"/>
        </w:rPr>
        <w:t xml:space="preserve"> du salvar mitt hovud med olje, </w:t>
      </w:r>
      <w:r w:rsidR="00950FCE">
        <w:rPr>
          <w:lang w:val="nn-NO"/>
        </w:rPr>
        <w:t xml:space="preserve">mitt beger flyt over. </w:t>
      </w:r>
      <w:r>
        <w:rPr>
          <w:lang w:val="nn-NO"/>
        </w:rPr>
        <w:t xml:space="preserve">om eg enn må </w:t>
      </w:r>
      <w:r w:rsidR="00950FCE">
        <w:rPr>
          <w:lang w:val="nn-NO"/>
        </w:rPr>
        <w:t>vandra</w:t>
      </w:r>
      <w:r>
        <w:rPr>
          <w:lang w:val="nn-NO"/>
        </w:rPr>
        <w:t xml:space="preserve"> i dødsskuggens dal, ottast eg ikkje for vondt, for du er med meg, din kjepp og din stav dei trøystar meg. </w:t>
      </w:r>
      <w:r w:rsidR="00950FCE">
        <w:rPr>
          <w:lang w:val="nn-NO"/>
        </w:rPr>
        <w:t xml:space="preserve">berre godleik og miskunn skal etterjaga meg, og eg skal bu i herrens hus gjennom lange tider. </w:t>
      </w:r>
    </w:p>
    <w:p w:rsidR="00950FCE" w:rsidRPr="00950FCE" w:rsidRDefault="00950FCE" w:rsidP="00950FCE">
      <w:pPr>
        <w:rPr>
          <w:lang w:val="nn-NO"/>
        </w:rPr>
      </w:pPr>
      <w:r>
        <w:rPr>
          <w:lang w:val="nn-NO"/>
        </w:rPr>
        <w:t>Salme 23</w:t>
      </w:r>
    </w:p>
    <w:p w:rsidR="00301D79" w:rsidRPr="00301D79" w:rsidRDefault="00301D79" w:rsidP="00214F4A">
      <w:pPr>
        <w:pStyle w:val="Overskrift3"/>
        <w:shd w:val="clear" w:color="auto" w:fill="FFFFFF"/>
        <w:spacing w:before="0"/>
        <w:rPr>
          <w:lang w:val="nn-NO"/>
        </w:rPr>
      </w:pPr>
    </w:p>
    <w:p w:rsidR="00301D79" w:rsidRPr="00301D79" w:rsidRDefault="00301D79" w:rsidP="00214F4A">
      <w:pPr>
        <w:pStyle w:val="Overskrift3"/>
        <w:shd w:val="clear" w:color="auto" w:fill="FFFFFF"/>
        <w:spacing w:before="0"/>
        <w:rPr>
          <w:lang w:val="nn-NO"/>
        </w:rPr>
      </w:pPr>
    </w:p>
    <w:p w:rsidR="00301D79" w:rsidRPr="00301D79" w:rsidRDefault="00301D79" w:rsidP="00214F4A">
      <w:pPr>
        <w:pStyle w:val="Overskrift3"/>
        <w:shd w:val="clear" w:color="auto" w:fill="FFFFFF"/>
        <w:spacing w:before="0"/>
        <w:rPr>
          <w:lang w:val="nn-NO"/>
        </w:rPr>
      </w:pPr>
    </w:p>
    <w:p w:rsidR="00214F4A" w:rsidRPr="00301D79" w:rsidRDefault="003C3818" w:rsidP="00214F4A">
      <w:pPr>
        <w:pStyle w:val="Overskrift3"/>
        <w:shd w:val="clear" w:color="auto" w:fill="FFFFFF"/>
        <w:spacing w:before="0"/>
        <w:rPr>
          <w:rFonts w:ascii="Arial" w:hAnsi="Arial" w:cs="Arial"/>
          <w:color w:val="333333"/>
          <w:lang w:val="nn-NO"/>
        </w:rPr>
      </w:pPr>
      <w:hyperlink r:id="rId11" w:history="1">
        <w:r w:rsidR="00214F4A" w:rsidRPr="00301D79">
          <w:rPr>
            <w:rStyle w:val="Hyperkobling"/>
            <w:rFonts w:ascii="Arial" w:hAnsi="Arial" w:cs="Arial"/>
            <w:color w:val="6699CC"/>
            <w:lang w:val="nn-NO"/>
          </w:rPr>
          <w:t>Dagens unådde: Nasufolket i Kina</w:t>
        </w:r>
      </w:hyperlink>
    </w:p>
    <w:p w:rsidR="00214F4A" w:rsidRDefault="00214F4A" w:rsidP="00214F4A">
      <w:pPr>
        <w:shd w:val="clear" w:color="auto" w:fill="FFFFFF"/>
        <w:jc w:val="center"/>
        <w:rPr>
          <w:rFonts w:ascii="Arial" w:hAnsi="Arial" w:cs="Arial"/>
          <w:color w:val="333333"/>
        </w:rPr>
      </w:pPr>
      <w:r>
        <w:rPr>
          <w:rFonts w:ascii="Arial" w:hAnsi="Arial" w:cs="Arial"/>
          <w:noProof/>
          <w:color w:val="6699CC"/>
          <w:lang w:eastAsia="nb-NO"/>
        </w:rPr>
        <w:drawing>
          <wp:inline distT="0" distB="0" distL="0" distR="0">
            <wp:extent cx="1873250" cy="2266950"/>
            <wp:effectExtent l="0" t="0" r="0" b="0"/>
            <wp:docPr id="2" name="Bilde 2" descr="https://1.bp.blogspot.com/-EI_El5KiDoY/XL70dq0bzQI/AAAAAAAAV1Q/88_IvjPdLAYs0tLd3UDW7MJZC5QlfxK4wCLcBGAs/s1600/Nasu.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EI_El5KiDoY/XL70dq0bzQI/AAAAAAAAV1Q/88_IvjPdLAYs0tLd3UDW7MJZC5QlfxK4wCLcBGAs/s1600/Nasu.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3250" cy="2266950"/>
                    </a:xfrm>
                    <a:prstGeom prst="rect">
                      <a:avLst/>
                    </a:prstGeom>
                    <a:noFill/>
                    <a:ln>
                      <a:noFill/>
                    </a:ln>
                  </pic:spPr>
                </pic:pic>
              </a:graphicData>
            </a:graphic>
          </wp:inline>
        </w:drawing>
      </w:r>
    </w:p>
    <w:p w:rsidR="00214F4A" w:rsidRDefault="00214F4A" w:rsidP="00214F4A">
      <w:pPr>
        <w:shd w:val="clear" w:color="auto" w:fill="FFFFFF"/>
        <w:spacing w:after="240"/>
        <w:rPr>
          <w:rFonts w:ascii="Arial" w:hAnsi="Arial" w:cs="Arial"/>
          <w:color w:val="333333"/>
        </w:rPr>
      </w:pPr>
      <w:proofErr w:type="spellStart"/>
      <w:r>
        <w:rPr>
          <w:rFonts w:ascii="Arial" w:hAnsi="Arial" w:cs="Arial"/>
          <w:color w:val="333333"/>
        </w:rPr>
        <w:t>Nasufolket</w:t>
      </w:r>
      <w:proofErr w:type="spellEnd"/>
      <w:r>
        <w:rPr>
          <w:rFonts w:ascii="Arial" w:hAnsi="Arial" w:cs="Arial"/>
          <w:color w:val="333333"/>
        </w:rPr>
        <w:t xml:space="preserve"> er busett sør i Kina og tel kun 137000 menneske. 0,12% av </w:t>
      </w:r>
      <w:proofErr w:type="spellStart"/>
      <w:r>
        <w:rPr>
          <w:rFonts w:ascii="Arial" w:hAnsi="Arial" w:cs="Arial"/>
          <w:color w:val="333333"/>
        </w:rPr>
        <w:t>dei</w:t>
      </w:r>
      <w:proofErr w:type="spellEnd"/>
      <w:r>
        <w:rPr>
          <w:rFonts w:ascii="Arial" w:hAnsi="Arial" w:cs="Arial"/>
          <w:color w:val="333333"/>
        </w:rPr>
        <w:t xml:space="preserve"> er kristne. Religion: etnisk. </w:t>
      </w:r>
      <w:proofErr w:type="spellStart"/>
      <w:r>
        <w:rPr>
          <w:rFonts w:ascii="Arial" w:hAnsi="Arial" w:cs="Arial"/>
          <w:color w:val="333333"/>
        </w:rPr>
        <w:t>Hovudspråk</w:t>
      </w:r>
      <w:proofErr w:type="spellEnd"/>
      <w:r>
        <w:rPr>
          <w:rFonts w:ascii="Arial" w:hAnsi="Arial" w:cs="Arial"/>
          <w:color w:val="333333"/>
        </w:rPr>
        <w:t xml:space="preserve">: </w:t>
      </w:r>
      <w:proofErr w:type="spellStart"/>
      <w:r>
        <w:rPr>
          <w:rFonts w:ascii="Arial" w:hAnsi="Arial" w:cs="Arial"/>
          <w:color w:val="333333"/>
        </w:rPr>
        <w:t>Austnisu</w:t>
      </w:r>
      <w:proofErr w:type="spellEnd"/>
      <w:r>
        <w:rPr>
          <w:rFonts w:ascii="Arial" w:hAnsi="Arial" w:cs="Arial"/>
          <w:color w:val="333333"/>
        </w:rPr>
        <w:t xml:space="preserve">. I dag lever dette folket vest i landet, nord for Vietnam. </w:t>
      </w:r>
      <w:proofErr w:type="spellStart"/>
      <w:r w:rsidRPr="00301D79">
        <w:rPr>
          <w:rFonts w:ascii="Arial" w:hAnsi="Arial" w:cs="Arial"/>
          <w:color w:val="333333"/>
          <w:lang w:val="nn-NO"/>
        </w:rPr>
        <w:t>Nasu</w:t>
      </w:r>
      <w:proofErr w:type="spellEnd"/>
      <w:r w:rsidRPr="00301D79">
        <w:rPr>
          <w:rFonts w:ascii="Arial" w:hAnsi="Arial" w:cs="Arial"/>
          <w:color w:val="333333"/>
          <w:lang w:val="nn-NO"/>
        </w:rPr>
        <w:t xml:space="preserve"> betyr "svarte folk", og myntar på at </w:t>
      </w:r>
      <w:proofErr w:type="spellStart"/>
      <w:r w:rsidRPr="00301D79">
        <w:rPr>
          <w:rFonts w:ascii="Arial" w:hAnsi="Arial" w:cs="Arial"/>
          <w:color w:val="333333"/>
          <w:lang w:val="nn-NO"/>
        </w:rPr>
        <w:t>nasu</w:t>
      </w:r>
      <w:proofErr w:type="spellEnd"/>
      <w:r w:rsidRPr="00301D79">
        <w:rPr>
          <w:rFonts w:ascii="Arial" w:hAnsi="Arial" w:cs="Arial"/>
          <w:color w:val="333333"/>
          <w:lang w:val="nn-NO"/>
        </w:rPr>
        <w:t xml:space="preserve"> likar godt svart. Dei er polyteistar og må forhalda seg til eit arsenal av ulike ånder og guddommar. Nokre er gode, medan andre er vondskapsfulle og forårsakar sjukdom, død og øydelegging.</w:t>
      </w:r>
      <w:r w:rsidRPr="00301D79">
        <w:rPr>
          <w:rFonts w:ascii="Arial" w:hAnsi="Arial" w:cs="Arial"/>
          <w:color w:val="333333"/>
          <w:lang w:val="nn-NO"/>
        </w:rPr>
        <w:br/>
      </w:r>
      <w:r w:rsidRPr="00301D79">
        <w:rPr>
          <w:rFonts w:ascii="Arial" w:hAnsi="Arial" w:cs="Arial"/>
          <w:color w:val="333333"/>
          <w:lang w:val="nn-NO"/>
        </w:rPr>
        <w:br/>
      </w:r>
      <w:r w:rsidRPr="00301D79">
        <w:rPr>
          <w:rFonts w:ascii="Arial" w:hAnsi="Arial" w:cs="Arial"/>
          <w:i/>
          <w:iCs/>
          <w:color w:val="333333"/>
          <w:lang w:val="nn-NO"/>
        </w:rPr>
        <w:t xml:space="preserve">Kjære Herre Jesus! Sjå i nåde til </w:t>
      </w:r>
      <w:proofErr w:type="spellStart"/>
      <w:r w:rsidRPr="00301D79">
        <w:rPr>
          <w:rFonts w:ascii="Arial" w:hAnsi="Arial" w:cs="Arial"/>
          <w:i/>
          <w:iCs/>
          <w:color w:val="333333"/>
          <w:lang w:val="nn-NO"/>
        </w:rPr>
        <w:t>nasufolket</w:t>
      </w:r>
      <w:proofErr w:type="spellEnd"/>
      <w:r w:rsidRPr="00301D79">
        <w:rPr>
          <w:rFonts w:ascii="Arial" w:hAnsi="Arial" w:cs="Arial"/>
          <w:i/>
          <w:iCs/>
          <w:color w:val="333333"/>
          <w:lang w:val="nn-NO"/>
        </w:rPr>
        <w:t xml:space="preserve">, og set dei høgt opp på din dagsorden. Lat dei i den næraste tida bli gjesta av deg og din Ande. Du har bore bort syndene deira, det takkar me deg for. Send ditt ord og dine </w:t>
      </w:r>
      <w:proofErr w:type="spellStart"/>
      <w:r w:rsidRPr="00301D79">
        <w:rPr>
          <w:rFonts w:ascii="Arial" w:hAnsi="Arial" w:cs="Arial"/>
          <w:i/>
          <w:iCs/>
          <w:color w:val="333333"/>
          <w:lang w:val="nn-NO"/>
        </w:rPr>
        <w:t>vitner</w:t>
      </w:r>
      <w:proofErr w:type="spellEnd"/>
      <w:r w:rsidRPr="00301D79">
        <w:rPr>
          <w:rFonts w:ascii="Arial" w:hAnsi="Arial" w:cs="Arial"/>
          <w:i/>
          <w:iCs/>
          <w:color w:val="333333"/>
          <w:lang w:val="nn-NO"/>
        </w:rPr>
        <w:t xml:space="preserve"> til dei slik at dei kan koma til tru på deg, og hausta full frukt av din død og di oppstode. Lat oss i den næraste framtida sjå at det veks fram ei levande </w:t>
      </w:r>
      <w:proofErr w:type="spellStart"/>
      <w:r w:rsidRPr="00301D79">
        <w:rPr>
          <w:rFonts w:ascii="Arial" w:hAnsi="Arial" w:cs="Arial"/>
          <w:i/>
          <w:iCs/>
          <w:color w:val="333333"/>
          <w:lang w:val="nn-NO"/>
        </w:rPr>
        <w:t>nasukyrkje</w:t>
      </w:r>
      <w:proofErr w:type="spellEnd"/>
      <w:r w:rsidRPr="00301D79">
        <w:rPr>
          <w:rFonts w:ascii="Arial" w:hAnsi="Arial" w:cs="Arial"/>
          <w:i/>
          <w:iCs/>
          <w:color w:val="333333"/>
          <w:lang w:val="nn-NO"/>
        </w:rPr>
        <w:t xml:space="preserve">, eit sterkt lys midt i heidenskapets mørker. </w:t>
      </w:r>
      <w:r>
        <w:rPr>
          <w:rFonts w:ascii="Arial" w:hAnsi="Arial" w:cs="Arial"/>
          <w:i/>
          <w:iCs/>
          <w:color w:val="333333"/>
        </w:rPr>
        <w:t>Amen! </w:t>
      </w:r>
    </w:p>
    <w:p w:rsidR="00214F4A" w:rsidRDefault="00214F4A" w:rsidP="00214F4A">
      <w:pPr>
        <w:shd w:val="clear" w:color="auto" w:fill="FFFFFF"/>
        <w:spacing w:after="0"/>
        <w:jc w:val="center"/>
        <w:rPr>
          <w:rFonts w:ascii="Arial" w:hAnsi="Arial" w:cs="Arial"/>
          <w:color w:val="333333"/>
        </w:rPr>
      </w:pPr>
      <w:r>
        <w:rPr>
          <w:rFonts w:ascii="Arial" w:hAnsi="Arial" w:cs="Arial"/>
          <w:noProof/>
          <w:color w:val="6699CC"/>
          <w:lang w:eastAsia="nb-NO"/>
        </w:rPr>
        <w:lastRenderedPageBreak/>
        <w:drawing>
          <wp:inline distT="0" distB="0" distL="0" distR="0">
            <wp:extent cx="3048000" cy="2190750"/>
            <wp:effectExtent l="0" t="0" r="0" b="0"/>
            <wp:docPr id="1" name="Bilde 1" descr="https://1.bp.blogspot.com/-3HqlJlSkTVM/XL71UFzUWwI/AAAAAAAAV1Y/BZ1niMSM1t4YlV9zju-Sa01s0Bg2hb6jACLcBGAs/s320/nasu%252C%2Bkart.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3HqlJlSkTVM/XL71UFzUWwI/AAAAAAAAV1Y/BZ1niMSM1t4YlV9zju-Sa01s0Bg2hb6jACLcBGAs/s320/nasu%252C%2Bkart.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190750"/>
                    </a:xfrm>
                    <a:prstGeom prst="rect">
                      <a:avLst/>
                    </a:prstGeom>
                    <a:noFill/>
                    <a:ln>
                      <a:noFill/>
                    </a:ln>
                  </pic:spPr>
                </pic:pic>
              </a:graphicData>
            </a:graphic>
          </wp:inline>
        </w:drawing>
      </w:r>
    </w:p>
    <w:p w:rsidR="00214F4A" w:rsidRDefault="00214F4A" w:rsidP="00214F4A">
      <w:pPr>
        <w:pStyle w:val="Overskrift3"/>
        <w:shd w:val="clear" w:color="auto" w:fill="FFFFFF"/>
        <w:spacing w:before="0"/>
        <w:rPr>
          <w:rFonts w:ascii="Arial" w:hAnsi="Arial" w:cs="Arial"/>
          <w:color w:val="333333"/>
        </w:rPr>
      </w:pPr>
    </w:p>
    <w:p w:rsidR="00214F4A" w:rsidRDefault="00214F4A" w:rsidP="00214F4A">
      <w:pPr>
        <w:pStyle w:val="Overskrift3"/>
        <w:shd w:val="clear" w:color="auto" w:fill="FFFFFF"/>
        <w:spacing w:before="0"/>
        <w:rPr>
          <w:rFonts w:ascii="Arial" w:hAnsi="Arial" w:cs="Arial"/>
          <w:color w:val="333333"/>
        </w:rPr>
      </w:pPr>
    </w:p>
    <w:p w:rsidR="00214F4A" w:rsidRDefault="00214F4A" w:rsidP="00214F4A">
      <w:pPr>
        <w:pStyle w:val="Overskrift3"/>
        <w:shd w:val="clear" w:color="auto" w:fill="FFFFFF"/>
        <w:spacing w:before="0"/>
        <w:rPr>
          <w:rFonts w:ascii="Arial" w:hAnsi="Arial" w:cs="Arial"/>
          <w:color w:val="333333"/>
        </w:rPr>
      </w:pPr>
    </w:p>
    <w:p w:rsidR="00214F4A" w:rsidRDefault="00214F4A" w:rsidP="00214F4A">
      <w:pPr>
        <w:pStyle w:val="Overskrift3"/>
        <w:shd w:val="clear" w:color="auto" w:fill="FFFFFF"/>
        <w:spacing w:before="0"/>
        <w:rPr>
          <w:rFonts w:ascii="Arial" w:hAnsi="Arial" w:cs="Arial"/>
          <w:color w:val="333333"/>
        </w:rPr>
      </w:pPr>
    </w:p>
    <w:p w:rsidR="00214F4A" w:rsidRDefault="00214F4A" w:rsidP="00214F4A">
      <w:pPr>
        <w:pStyle w:val="Overskrift3"/>
        <w:shd w:val="clear" w:color="auto" w:fill="FFFFFF"/>
        <w:spacing w:before="0"/>
        <w:rPr>
          <w:rFonts w:ascii="Arial" w:hAnsi="Arial" w:cs="Arial"/>
          <w:color w:val="333333"/>
        </w:rPr>
      </w:pPr>
    </w:p>
    <w:p w:rsidR="00214F4A" w:rsidRDefault="00214F4A" w:rsidP="00214F4A">
      <w:pPr>
        <w:pStyle w:val="Overskrift3"/>
        <w:shd w:val="clear" w:color="auto" w:fill="FFFFFF"/>
        <w:spacing w:before="0"/>
        <w:rPr>
          <w:rFonts w:ascii="Arial" w:hAnsi="Arial" w:cs="Arial"/>
          <w:color w:val="333333"/>
        </w:rPr>
      </w:pPr>
    </w:p>
    <w:p w:rsidR="00214F4A" w:rsidRDefault="003C3818" w:rsidP="00214F4A">
      <w:pPr>
        <w:pStyle w:val="Overskrift3"/>
        <w:shd w:val="clear" w:color="auto" w:fill="FFFFFF"/>
        <w:spacing w:before="0"/>
        <w:rPr>
          <w:rFonts w:ascii="Arial" w:hAnsi="Arial" w:cs="Arial"/>
          <w:color w:val="333333"/>
        </w:rPr>
      </w:pPr>
      <w:hyperlink r:id="rId16" w:history="1">
        <w:r w:rsidR="00214F4A">
          <w:rPr>
            <w:rStyle w:val="Hyperkobling"/>
            <w:rFonts w:ascii="Arial" w:hAnsi="Arial" w:cs="Arial"/>
            <w:color w:val="6699CC"/>
          </w:rPr>
          <w:t>Colombia</w:t>
        </w:r>
      </w:hyperlink>
    </w:p>
    <w:p w:rsidR="00214F4A" w:rsidRDefault="00214F4A" w:rsidP="00214F4A">
      <w:pPr>
        <w:shd w:val="clear" w:color="auto" w:fill="FFFFFF"/>
        <w:jc w:val="center"/>
        <w:rPr>
          <w:rFonts w:ascii="Arial" w:hAnsi="Arial" w:cs="Arial"/>
          <w:color w:val="333333"/>
        </w:rPr>
      </w:pPr>
      <w:r>
        <w:rPr>
          <w:rFonts w:ascii="Arial" w:hAnsi="Arial" w:cs="Arial"/>
          <w:noProof/>
          <w:color w:val="6699CC"/>
          <w:lang w:eastAsia="nb-NO"/>
        </w:rPr>
        <w:drawing>
          <wp:inline distT="0" distB="0" distL="0" distR="0">
            <wp:extent cx="2495550" cy="3048000"/>
            <wp:effectExtent l="0" t="0" r="0" b="0"/>
            <wp:docPr id="3" name="Bilde 3" descr="https://3.bp.blogspot.com/--iImEaclcZk/XL6d1Xu00CI/AAAAAAAAV0w/35Lw42cg3u49Dw0izgV-EyTytwz7a6BtwCLcBGAs/s320/Kolombia.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bp.blogspot.com/--iImEaclcZk/XL6d1Xu00CI/AAAAAAAAV0w/35Lw42cg3u49Dw0izgV-EyTytwz7a6BtwCLcBGAs/s320/Kolombia.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5550" cy="3048000"/>
                    </a:xfrm>
                    <a:prstGeom prst="rect">
                      <a:avLst/>
                    </a:prstGeom>
                    <a:noFill/>
                    <a:ln>
                      <a:noFill/>
                    </a:ln>
                  </pic:spPr>
                </pic:pic>
              </a:graphicData>
            </a:graphic>
          </wp:inline>
        </w:drawing>
      </w:r>
    </w:p>
    <w:p w:rsidR="00214F4A" w:rsidRDefault="00214F4A" w:rsidP="00214F4A">
      <w:pPr>
        <w:shd w:val="clear" w:color="auto" w:fill="FFFFFF"/>
        <w:spacing w:after="240"/>
        <w:rPr>
          <w:rFonts w:ascii="Arial" w:hAnsi="Arial" w:cs="Arial"/>
          <w:color w:val="333333"/>
        </w:rPr>
      </w:pPr>
      <w:r w:rsidRPr="00301D79">
        <w:rPr>
          <w:rFonts w:ascii="Arial" w:hAnsi="Arial" w:cs="Arial"/>
          <w:color w:val="333333"/>
          <w:lang w:val="nn-NO"/>
        </w:rPr>
        <w:t xml:space="preserve">Areal: 1,1 </w:t>
      </w:r>
      <w:proofErr w:type="spellStart"/>
      <w:r w:rsidRPr="00301D79">
        <w:rPr>
          <w:rFonts w:ascii="Arial" w:hAnsi="Arial" w:cs="Arial"/>
          <w:color w:val="333333"/>
          <w:lang w:val="nn-NO"/>
        </w:rPr>
        <w:t>mill</w:t>
      </w:r>
      <w:proofErr w:type="spellEnd"/>
      <w:r w:rsidRPr="00301D79">
        <w:rPr>
          <w:rFonts w:ascii="Arial" w:hAnsi="Arial" w:cs="Arial"/>
          <w:color w:val="333333"/>
          <w:lang w:val="nn-NO"/>
        </w:rPr>
        <w:t xml:space="preserve"> km2. Folketal: vel 47 mill. 97,5% spansktalande. 1,6% innfødde (</w:t>
      </w:r>
      <w:proofErr w:type="spellStart"/>
      <w:r w:rsidRPr="00301D79">
        <w:rPr>
          <w:rFonts w:ascii="Arial" w:hAnsi="Arial" w:cs="Arial"/>
          <w:color w:val="333333"/>
          <w:lang w:val="nn-NO"/>
        </w:rPr>
        <w:t>amerindianarar</w:t>
      </w:r>
      <w:proofErr w:type="spellEnd"/>
      <w:r w:rsidRPr="00301D79">
        <w:rPr>
          <w:rFonts w:ascii="Arial" w:hAnsi="Arial" w:cs="Arial"/>
          <w:color w:val="333333"/>
          <w:lang w:val="nn-NO"/>
        </w:rPr>
        <w:t>). Hovudstad: Bogota med 8,5 millionar menneske. Religion: I hovudsak katolsk kristendom. Men etter at religionsfridom vart innført i 1991, har den evangeliske kyrkja hatt stor framgang. Dei nærmar seg 10% av befolkninga no.</w:t>
      </w:r>
      <w:r w:rsidRPr="00301D79">
        <w:rPr>
          <w:rFonts w:ascii="Arial" w:hAnsi="Arial" w:cs="Arial"/>
          <w:color w:val="333333"/>
          <w:lang w:val="nn-NO"/>
        </w:rPr>
        <w:br/>
      </w:r>
      <w:r w:rsidRPr="00301D79">
        <w:rPr>
          <w:rFonts w:ascii="Arial" w:hAnsi="Arial" w:cs="Arial"/>
          <w:color w:val="333333"/>
          <w:lang w:val="nn-NO"/>
        </w:rPr>
        <w:br/>
        <w:t xml:space="preserve">Naturtilhøve: </w:t>
      </w:r>
      <w:proofErr w:type="spellStart"/>
      <w:r w:rsidRPr="00301D79">
        <w:rPr>
          <w:rFonts w:ascii="Arial" w:hAnsi="Arial" w:cs="Arial"/>
          <w:color w:val="333333"/>
          <w:lang w:val="nn-NO"/>
        </w:rPr>
        <w:t>Andesfjell</w:t>
      </w:r>
      <w:proofErr w:type="spellEnd"/>
      <w:r w:rsidRPr="00301D79">
        <w:rPr>
          <w:rFonts w:ascii="Arial" w:hAnsi="Arial" w:cs="Arial"/>
          <w:color w:val="333333"/>
          <w:lang w:val="nn-NO"/>
        </w:rPr>
        <w:t xml:space="preserve"> i vest, høgslette sentralt, regnskog i aust, frå naturen si side eit uvanleg rikt og vakkert land.</w:t>
      </w:r>
      <w:r w:rsidRPr="00301D79">
        <w:rPr>
          <w:rFonts w:ascii="Arial" w:hAnsi="Arial" w:cs="Arial"/>
          <w:color w:val="333333"/>
          <w:lang w:val="nn-NO"/>
        </w:rPr>
        <w:br/>
      </w:r>
      <w:r w:rsidRPr="00301D79">
        <w:rPr>
          <w:rFonts w:ascii="Arial" w:hAnsi="Arial" w:cs="Arial"/>
          <w:color w:val="333333"/>
          <w:lang w:val="nn-NO"/>
        </w:rPr>
        <w:br/>
        <w:t xml:space="preserve">Colombia er verdas største produsent av kokain. Salet av denne narkotikaen har finansiert den borgarkrigen som har rasa i landet dei siste 50 åra. Denne har påført landet enorme sår økonomisk, kulturelt og menneskeleg. </w:t>
      </w:r>
      <w:proofErr w:type="spellStart"/>
      <w:r w:rsidRPr="00301D79">
        <w:rPr>
          <w:rFonts w:ascii="Arial" w:hAnsi="Arial" w:cs="Arial"/>
          <w:color w:val="333333"/>
          <w:lang w:val="nn-NO"/>
        </w:rPr>
        <w:t>Farqgeriljaen</w:t>
      </w:r>
      <w:proofErr w:type="spellEnd"/>
      <w:r w:rsidRPr="00301D79">
        <w:rPr>
          <w:rFonts w:ascii="Arial" w:hAnsi="Arial" w:cs="Arial"/>
          <w:color w:val="333333"/>
          <w:lang w:val="nn-NO"/>
        </w:rPr>
        <w:t xml:space="preserve"> og regjeringa har inngått ein fredsavtale, men denne er skjør og enno ikkje ratifisert.</w:t>
      </w:r>
      <w:r w:rsidRPr="00301D79">
        <w:rPr>
          <w:rFonts w:ascii="Arial" w:hAnsi="Arial" w:cs="Arial"/>
          <w:color w:val="333333"/>
          <w:lang w:val="nn-NO"/>
        </w:rPr>
        <w:br/>
      </w:r>
      <w:r w:rsidRPr="00301D79">
        <w:rPr>
          <w:rFonts w:ascii="Arial" w:hAnsi="Arial" w:cs="Arial"/>
          <w:color w:val="333333"/>
          <w:lang w:val="nn-NO"/>
        </w:rPr>
        <w:lastRenderedPageBreak/>
        <w:br/>
      </w:r>
      <w:proofErr w:type="spellStart"/>
      <w:r>
        <w:rPr>
          <w:rFonts w:ascii="Arial" w:hAnsi="Arial" w:cs="Arial"/>
          <w:color w:val="333333"/>
        </w:rPr>
        <w:t>Fattigdomen</w:t>
      </w:r>
      <w:proofErr w:type="spellEnd"/>
      <w:r>
        <w:rPr>
          <w:rFonts w:ascii="Arial" w:hAnsi="Arial" w:cs="Arial"/>
          <w:color w:val="333333"/>
        </w:rPr>
        <w:t xml:space="preserve"> er stor, men </w:t>
      </w:r>
      <w:proofErr w:type="spellStart"/>
      <w:r>
        <w:rPr>
          <w:rFonts w:ascii="Arial" w:hAnsi="Arial" w:cs="Arial"/>
          <w:color w:val="333333"/>
        </w:rPr>
        <w:t>minkande</w:t>
      </w:r>
      <w:proofErr w:type="spellEnd"/>
      <w:r>
        <w:rPr>
          <w:rFonts w:ascii="Arial" w:hAnsi="Arial" w:cs="Arial"/>
          <w:color w:val="333333"/>
        </w:rPr>
        <w:t xml:space="preserve">. Ny olje og gassproduksjon er i ferd med å </w:t>
      </w:r>
      <w:proofErr w:type="spellStart"/>
      <w:r>
        <w:rPr>
          <w:rFonts w:ascii="Arial" w:hAnsi="Arial" w:cs="Arial"/>
          <w:color w:val="333333"/>
        </w:rPr>
        <w:t>betra</w:t>
      </w:r>
      <w:proofErr w:type="spellEnd"/>
      <w:r>
        <w:rPr>
          <w:rFonts w:ascii="Arial" w:hAnsi="Arial" w:cs="Arial"/>
          <w:color w:val="333333"/>
        </w:rPr>
        <w:t xml:space="preserve"> den nasjonale økonomien.</w:t>
      </w:r>
      <w:r>
        <w:rPr>
          <w:rFonts w:ascii="Arial" w:hAnsi="Arial" w:cs="Arial"/>
          <w:color w:val="333333"/>
        </w:rPr>
        <w:br/>
      </w:r>
    </w:p>
    <w:p w:rsidR="00214F4A" w:rsidRDefault="00214F4A" w:rsidP="00214F4A">
      <w:pPr>
        <w:numPr>
          <w:ilvl w:val="0"/>
          <w:numId w:val="19"/>
        </w:numPr>
        <w:shd w:val="clear" w:color="auto" w:fill="FFFFFF"/>
        <w:spacing w:before="0" w:after="60" w:line="240" w:lineRule="auto"/>
        <w:ind w:left="0" w:firstLine="0"/>
        <w:rPr>
          <w:rFonts w:ascii="Arial" w:hAnsi="Arial" w:cs="Arial"/>
          <w:color w:val="333333"/>
        </w:rPr>
      </w:pPr>
      <w:r>
        <w:rPr>
          <w:rFonts w:ascii="Arial" w:hAnsi="Arial" w:cs="Arial"/>
          <w:color w:val="333333"/>
        </w:rPr>
        <w:t xml:space="preserve">Be om at Guds rike skal ha </w:t>
      </w:r>
      <w:proofErr w:type="spellStart"/>
      <w:r>
        <w:rPr>
          <w:rFonts w:ascii="Arial" w:hAnsi="Arial" w:cs="Arial"/>
          <w:color w:val="333333"/>
        </w:rPr>
        <w:t>ein</w:t>
      </w:r>
      <w:proofErr w:type="spellEnd"/>
      <w:r>
        <w:rPr>
          <w:rFonts w:ascii="Arial" w:hAnsi="Arial" w:cs="Arial"/>
          <w:color w:val="333333"/>
        </w:rPr>
        <w:t xml:space="preserve"> </w:t>
      </w:r>
      <w:proofErr w:type="spellStart"/>
      <w:r>
        <w:rPr>
          <w:rFonts w:ascii="Arial" w:hAnsi="Arial" w:cs="Arial"/>
          <w:color w:val="333333"/>
        </w:rPr>
        <w:t>aksellererande</w:t>
      </w:r>
      <w:proofErr w:type="spellEnd"/>
      <w:r>
        <w:rPr>
          <w:rFonts w:ascii="Arial" w:hAnsi="Arial" w:cs="Arial"/>
          <w:color w:val="333333"/>
        </w:rPr>
        <w:t xml:space="preserve"> framgang i landet</w:t>
      </w:r>
    </w:p>
    <w:p w:rsidR="00214F4A" w:rsidRPr="00301D79" w:rsidRDefault="00214F4A" w:rsidP="00214F4A">
      <w:pPr>
        <w:numPr>
          <w:ilvl w:val="0"/>
          <w:numId w:val="19"/>
        </w:numPr>
        <w:shd w:val="clear" w:color="auto" w:fill="FFFFFF"/>
        <w:spacing w:before="0" w:after="60" w:line="240" w:lineRule="auto"/>
        <w:ind w:left="0" w:firstLine="0"/>
        <w:rPr>
          <w:rFonts w:ascii="Arial" w:hAnsi="Arial" w:cs="Arial"/>
          <w:color w:val="333333"/>
          <w:lang w:val="nn-NO"/>
        </w:rPr>
      </w:pPr>
      <w:r w:rsidRPr="00301D79">
        <w:rPr>
          <w:rFonts w:ascii="Arial" w:hAnsi="Arial" w:cs="Arial"/>
          <w:color w:val="333333"/>
          <w:lang w:val="nn-NO"/>
        </w:rPr>
        <w:t>Be om at kyrkjelydane skal ha gode leiarar</w:t>
      </w:r>
    </w:p>
    <w:p w:rsidR="00214F4A" w:rsidRPr="00301D79" w:rsidRDefault="00214F4A" w:rsidP="00214F4A">
      <w:pPr>
        <w:numPr>
          <w:ilvl w:val="0"/>
          <w:numId w:val="19"/>
        </w:numPr>
        <w:shd w:val="clear" w:color="auto" w:fill="FFFFFF"/>
        <w:spacing w:before="0" w:after="60" w:line="240" w:lineRule="auto"/>
        <w:ind w:left="0" w:firstLine="0"/>
        <w:rPr>
          <w:rFonts w:ascii="Arial" w:hAnsi="Arial" w:cs="Arial"/>
          <w:color w:val="333333"/>
          <w:lang w:val="nn-NO"/>
        </w:rPr>
      </w:pPr>
      <w:r w:rsidRPr="00301D79">
        <w:rPr>
          <w:rFonts w:ascii="Arial" w:hAnsi="Arial" w:cs="Arial"/>
          <w:color w:val="333333"/>
          <w:lang w:val="nn-NO"/>
        </w:rPr>
        <w:t>Be om at det skal plantast nye kyrkjer i alle lokalmiljø</w:t>
      </w:r>
    </w:p>
    <w:p w:rsidR="00214F4A" w:rsidRDefault="00214F4A" w:rsidP="00214F4A">
      <w:pPr>
        <w:numPr>
          <w:ilvl w:val="0"/>
          <w:numId w:val="19"/>
        </w:numPr>
        <w:shd w:val="clear" w:color="auto" w:fill="FFFFFF"/>
        <w:spacing w:before="0" w:after="60" w:line="240" w:lineRule="auto"/>
        <w:ind w:left="0" w:firstLine="0"/>
        <w:rPr>
          <w:rFonts w:ascii="Arial" w:hAnsi="Arial" w:cs="Arial"/>
          <w:color w:val="333333"/>
        </w:rPr>
      </w:pPr>
      <w:r>
        <w:rPr>
          <w:rFonts w:ascii="Arial" w:hAnsi="Arial" w:cs="Arial"/>
          <w:color w:val="333333"/>
        </w:rPr>
        <w:t xml:space="preserve">Be om </w:t>
      </w:r>
      <w:proofErr w:type="spellStart"/>
      <w:r>
        <w:rPr>
          <w:rFonts w:ascii="Arial" w:hAnsi="Arial" w:cs="Arial"/>
          <w:color w:val="333333"/>
        </w:rPr>
        <w:t>einskap</w:t>
      </w:r>
      <w:proofErr w:type="spellEnd"/>
      <w:r>
        <w:rPr>
          <w:rFonts w:ascii="Arial" w:hAnsi="Arial" w:cs="Arial"/>
          <w:color w:val="333333"/>
        </w:rPr>
        <w:t xml:space="preserve"> mellom kristne</w:t>
      </w:r>
    </w:p>
    <w:p w:rsidR="00214F4A" w:rsidRDefault="00214F4A" w:rsidP="00214F4A">
      <w:pPr>
        <w:numPr>
          <w:ilvl w:val="0"/>
          <w:numId w:val="19"/>
        </w:numPr>
        <w:shd w:val="clear" w:color="auto" w:fill="FFFFFF"/>
        <w:spacing w:before="0" w:after="60" w:line="240" w:lineRule="auto"/>
        <w:ind w:left="0" w:firstLine="0"/>
        <w:rPr>
          <w:rFonts w:ascii="Arial" w:hAnsi="Arial" w:cs="Arial"/>
          <w:color w:val="333333"/>
        </w:rPr>
      </w:pPr>
      <w:r>
        <w:rPr>
          <w:rFonts w:ascii="Arial" w:hAnsi="Arial" w:cs="Arial"/>
          <w:color w:val="333333"/>
        </w:rPr>
        <w:t xml:space="preserve">Be om at nye </w:t>
      </w:r>
      <w:proofErr w:type="spellStart"/>
      <w:r>
        <w:rPr>
          <w:rFonts w:ascii="Arial" w:hAnsi="Arial" w:cs="Arial"/>
          <w:color w:val="333333"/>
        </w:rPr>
        <w:t>truande</w:t>
      </w:r>
      <w:proofErr w:type="spellEnd"/>
      <w:r>
        <w:rPr>
          <w:rFonts w:ascii="Arial" w:hAnsi="Arial" w:cs="Arial"/>
          <w:color w:val="333333"/>
        </w:rPr>
        <w:t xml:space="preserve"> skal bli </w:t>
      </w:r>
      <w:proofErr w:type="spellStart"/>
      <w:r>
        <w:rPr>
          <w:rFonts w:ascii="Arial" w:hAnsi="Arial" w:cs="Arial"/>
          <w:color w:val="333333"/>
        </w:rPr>
        <w:t>forsvarleg</w:t>
      </w:r>
      <w:proofErr w:type="spellEnd"/>
      <w:r>
        <w:rPr>
          <w:rFonts w:ascii="Arial" w:hAnsi="Arial" w:cs="Arial"/>
          <w:color w:val="333333"/>
        </w:rPr>
        <w:t xml:space="preserve"> disippelgjort</w:t>
      </w:r>
    </w:p>
    <w:p w:rsidR="00214F4A" w:rsidRPr="00301D79" w:rsidRDefault="00214F4A" w:rsidP="00214F4A">
      <w:pPr>
        <w:numPr>
          <w:ilvl w:val="0"/>
          <w:numId w:val="19"/>
        </w:numPr>
        <w:shd w:val="clear" w:color="auto" w:fill="FFFFFF"/>
        <w:spacing w:before="0" w:after="60" w:line="240" w:lineRule="auto"/>
        <w:ind w:left="0" w:firstLine="0"/>
        <w:rPr>
          <w:rFonts w:ascii="Arial" w:hAnsi="Arial" w:cs="Arial"/>
          <w:color w:val="333333"/>
          <w:lang w:val="nn-NO"/>
        </w:rPr>
      </w:pPr>
      <w:r w:rsidRPr="00301D79">
        <w:rPr>
          <w:rFonts w:ascii="Arial" w:hAnsi="Arial" w:cs="Arial"/>
          <w:color w:val="333333"/>
          <w:lang w:val="nn-NO"/>
        </w:rPr>
        <w:t>Be om at bøndene skal bli fri narkotikakartella og dyrka mat i staden for narkotika</w:t>
      </w:r>
    </w:p>
    <w:p w:rsidR="00214F4A" w:rsidRDefault="00214F4A" w:rsidP="00214F4A">
      <w:pPr>
        <w:numPr>
          <w:ilvl w:val="0"/>
          <w:numId w:val="19"/>
        </w:numPr>
        <w:shd w:val="clear" w:color="auto" w:fill="FFFFFF"/>
        <w:spacing w:before="0" w:after="60" w:line="240" w:lineRule="auto"/>
        <w:ind w:left="0" w:firstLine="0"/>
        <w:rPr>
          <w:rFonts w:ascii="Arial" w:hAnsi="Arial" w:cs="Arial"/>
          <w:color w:val="333333"/>
        </w:rPr>
      </w:pPr>
      <w:r>
        <w:rPr>
          <w:rFonts w:ascii="Arial" w:hAnsi="Arial" w:cs="Arial"/>
          <w:color w:val="333333"/>
        </w:rPr>
        <w:t>Be om at kokainmafiaen skal smuldra bort</w:t>
      </w:r>
    </w:p>
    <w:p w:rsidR="00214F4A" w:rsidRDefault="00214F4A" w:rsidP="00214F4A">
      <w:pPr>
        <w:numPr>
          <w:ilvl w:val="0"/>
          <w:numId w:val="19"/>
        </w:numPr>
        <w:shd w:val="clear" w:color="auto" w:fill="FFFFFF"/>
        <w:spacing w:before="0" w:after="60" w:line="240" w:lineRule="auto"/>
        <w:ind w:left="0" w:firstLine="0"/>
        <w:rPr>
          <w:rFonts w:ascii="Arial" w:hAnsi="Arial" w:cs="Arial"/>
          <w:color w:val="333333"/>
        </w:rPr>
      </w:pPr>
      <w:r>
        <w:rPr>
          <w:rFonts w:ascii="Arial" w:hAnsi="Arial" w:cs="Arial"/>
          <w:color w:val="333333"/>
        </w:rPr>
        <w:t xml:space="preserve">Be om at det skal bli </w:t>
      </w:r>
      <w:proofErr w:type="spellStart"/>
      <w:r>
        <w:rPr>
          <w:rFonts w:ascii="Arial" w:hAnsi="Arial" w:cs="Arial"/>
          <w:color w:val="333333"/>
        </w:rPr>
        <w:t>ein</w:t>
      </w:r>
      <w:proofErr w:type="spellEnd"/>
      <w:r>
        <w:rPr>
          <w:rFonts w:ascii="Arial" w:hAnsi="Arial" w:cs="Arial"/>
          <w:color w:val="333333"/>
        </w:rPr>
        <w:t xml:space="preserve"> varig fred i landet</w:t>
      </w:r>
    </w:p>
    <w:p w:rsidR="00214F4A" w:rsidRDefault="00214F4A" w:rsidP="00214F4A">
      <w:pPr>
        <w:numPr>
          <w:ilvl w:val="0"/>
          <w:numId w:val="19"/>
        </w:numPr>
        <w:shd w:val="clear" w:color="auto" w:fill="FFFFFF"/>
        <w:spacing w:before="0" w:after="60" w:line="240" w:lineRule="auto"/>
        <w:ind w:left="0" w:firstLine="0"/>
        <w:rPr>
          <w:rFonts w:ascii="Arial" w:hAnsi="Arial" w:cs="Arial"/>
          <w:color w:val="333333"/>
        </w:rPr>
      </w:pPr>
      <w:r>
        <w:rPr>
          <w:rFonts w:ascii="Arial" w:hAnsi="Arial" w:cs="Arial"/>
          <w:color w:val="333333"/>
        </w:rPr>
        <w:t>Be om økonomisk framgang som kjem den fattige delen av befolkninga til gode</w:t>
      </w:r>
    </w:p>
    <w:p w:rsidR="00214F4A" w:rsidRPr="00301D79" w:rsidRDefault="00214F4A" w:rsidP="00214F4A">
      <w:pPr>
        <w:numPr>
          <w:ilvl w:val="0"/>
          <w:numId w:val="19"/>
        </w:numPr>
        <w:shd w:val="clear" w:color="auto" w:fill="FFFFFF"/>
        <w:spacing w:before="0" w:after="60" w:line="240" w:lineRule="auto"/>
        <w:ind w:left="0" w:firstLine="0"/>
        <w:rPr>
          <w:rFonts w:ascii="Arial" w:hAnsi="Arial" w:cs="Arial"/>
          <w:color w:val="333333"/>
          <w:lang w:val="nn-NO"/>
        </w:rPr>
      </w:pPr>
      <w:r w:rsidRPr="00301D79">
        <w:rPr>
          <w:rFonts w:ascii="Arial" w:hAnsi="Arial" w:cs="Arial"/>
          <w:color w:val="333333"/>
          <w:lang w:val="nn-NO"/>
        </w:rPr>
        <w:t>Be om gode utdanningsinstitusjonar på alle nivå</w:t>
      </w:r>
    </w:p>
    <w:p w:rsidR="00214F4A" w:rsidRDefault="00214F4A" w:rsidP="00214F4A">
      <w:pPr>
        <w:numPr>
          <w:ilvl w:val="0"/>
          <w:numId w:val="19"/>
        </w:numPr>
        <w:shd w:val="clear" w:color="auto" w:fill="FFFFFF"/>
        <w:spacing w:before="0" w:after="60" w:line="240" w:lineRule="auto"/>
        <w:ind w:left="0" w:firstLine="0"/>
        <w:rPr>
          <w:rFonts w:ascii="Arial" w:hAnsi="Arial" w:cs="Arial"/>
          <w:color w:val="333333"/>
        </w:rPr>
      </w:pPr>
      <w:r>
        <w:rPr>
          <w:rFonts w:ascii="Arial" w:hAnsi="Arial" w:cs="Arial"/>
          <w:color w:val="333333"/>
        </w:rPr>
        <w:t xml:space="preserve">Be om gudfryktige og kloke politiske </w:t>
      </w:r>
      <w:proofErr w:type="spellStart"/>
      <w:r>
        <w:rPr>
          <w:rFonts w:ascii="Arial" w:hAnsi="Arial" w:cs="Arial"/>
          <w:color w:val="333333"/>
        </w:rPr>
        <w:t>leiarar</w:t>
      </w:r>
      <w:proofErr w:type="spellEnd"/>
    </w:p>
    <w:p w:rsidR="00214F4A" w:rsidRPr="00301D79" w:rsidRDefault="00214F4A" w:rsidP="00214F4A">
      <w:pPr>
        <w:numPr>
          <w:ilvl w:val="0"/>
          <w:numId w:val="19"/>
        </w:numPr>
        <w:shd w:val="clear" w:color="auto" w:fill="FFFFFF"/>
        <w:spacing w:before="0" w:after="60" w:line="240" w:lineRule="auto"/>
        <w:ind w:left="0" w:firstLine="0"/>
        <w:rPr>
          <w:rFonts w:ascii="Arial" w:hAnsi="Arial" w:cs="Arial"/>
          <w:color w:val="333333"/>
          <w:lang w:val="nn-NO"/>
        </w:rPr>
      </w:pPr>
      <w:r w:rsidRPr="00301D79">
        <w:rPr>
          <w:rFonts w:ascii="Arial" w:hAnsi="Arial" w:cs="Arial"/>
          <w:color w:val="333333"/>
          <w:lang w:val="nn-NO"/>
        </w:rPr>
        <w:t>Be om ein heim for dei mange heimlause</w:t>
      </w:r>
    </w:p>
    <w:p w:rsidR="00214F4A" w:rsidRDefault="00214F4A" w:rsidP="00214F4A">
      <w:pPr>
        <w:numPr>
          <w:ilvl w:val="0"/>
          <w:numId w:val="19"/>
        </w:numPr>
        <w:shd w:val="clear" w:color="auto" w:fill="FFFFFF"/>
        <w:spacing w:before="0" w:after="60" w:line="240" w:lineRule="auto"/>
        <w:ind w:left="0" w:firstLine="0"/>
        <w:rPr>
          <w:rFonts w:ascii="Arial" w:hAnsi="Arial" w:cs="Arial"/>
          <w:color w:val="333333"/>
        </w:rPr>
      </w:pPr>
      <w:r>
        <w:rPr>
          <w:rFonts w:ascii="Arial" w:hAnsi="Arial" w:cs="Arial"/>
          <w:color w:val="333333"/>
        </w:rPr>
        <w:t>Be om fred og forsoning</w:t>
      </w:r>
    </w:p>
    <w:p w:rsidR="00214F4A" w:rsidRDefault="00214F4A" w:rsidP="00214F4A">
      <w:pPr>
        <w:numPr>
          <w:ilvl w:val="0"/>
          <w:numId w:val="19"/>
        </w:numPr>
        <w:shd w:val="clear" w:color="auto" w:fill="FFFFFF"/>
        <w:spacing w:before="0" w:after="60" w:line="240" w:lineRule="auto"/>
        <w:ind w:left="0" w:firstLine="0"/>
        <w:rPr>
          <w:rFonts w:ascii="Arial" w:hAnsi="Arial" w:cs="Arial"/>
          <w:color w:val="333333"/>
        </w:rPr>
      </w:pPr>
      <w:r>
        <w:rPr>
          <w:rFonts w:ascii="Arial" w:hAnsi="Arial" w:cs="Arial"/>
          <w:color w:val="333333"/>
        </w:rPr>
        <w:t>Be om at knuste menneskeliv skal bli restituert</w:t>
      </w:r>
    </w:p>
    <w:p w:rsidR="00214F4A" w:rsidRDefault="00214F4A" w:rsidP="00214F4A">
      <w:pPr>
        <w:shd w:val="clear" w:color="auto" w:fill="FFFFFF"/>
        <w:spacing w:after="0"/>
        <w:rPr>
          <w:rFonts w:ascii="Arial" w:hAnsi="Arial" w:cs="Arial"/>
          <w:color w:val="333333"/>
        </w:rPr>
      </w:pPr>
    </w:p>
    <w:p w:rsidR="004E1AED" w:rsidRDefault="004E1AED" w:rsidP="00214F4A"/>
    <w:sectPr w:rsidR="004E1AED" w:rsidSect="004E1AED">
      <w:footerReference w:type="default" r:id="rId19"/>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818" w:rsidRDefault="003C3818">
      <w:pPr>
        <w:spacing w:after="0" w:line="240" w:lineRule="auto"/>
      </w:pPr>
      <w:r>
        <w:separator/>
      </w:r>
    </w:p>
  </w:endnote>
  <w:endnote w:type="continuationSeparator" w:id="0">
    <w:p w:rsidR="003C3818" w:rsidRDefault="003C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rsidR="004E1AED" w:rsidRDefault="004E1AED">
        <w:pPr>
          <w:pStyle w:val="Bunntekst"/>
        </w:pPr>
        <w:r>
          <w:rPr>
            <w:lang w:bidi="nb-NO"/>
          </w:rPr>
          <w:fldChar w:fldCharType="begin"/>
        </w:r>
        <w:r>
          <w:rPr>
            <w:lang w:bidi="nb-NO"/>
          </w:rPr>
          <w:instrText xml:space="preserve"> PAGE   \* MERGEFORMAT </w:instrText>
        </w:r>
        <w:r>
          <w:rPr>
            <w:lang w:bidi="nb-NO"/>
          </w:rPr>
          <w:fldChar w:fldCharType="separate"/>
        </w:r>
        <w:r w:rsidR="00E1455F">
          <w:rPr>
            <w:noProof/>
            <w:lang w:bidi="nb-NO"/>
          </w:rPr>
          <w:t>3</w:t>
        </w:r>
        <w:r>
          <w:rPr>
            <w:noProof/>
            <w:lang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818" w:rsidRDefault="003C3818">
      <w:pPr>
        <w:spacing w:after="0" w:line="240" w:lineRule="auto"/>
      </w:pPr>
      <w:r>
        <w:separator/>
      </w:r>
    </w:p>
  </w:footnote>
  <w:footnote w:type="continuationSeparator" w:id="0">
    <w:p w:rsidR="003C3818" w:rsidRDefault="003C3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0700F1E"/>
    <w:multiLevelType w:val="multilevel"/>
    <w:tmpl w:val="6302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0"/>
  </w:num>
  <w:num w:numId="3">
    <w:abstractNumId w:val="13"/>
  </w:num>
  <w:num w:numId="4">
    <w:abstractNumId w:val="11"/>
  </w:num>
  <w:num w:numId="5">
    <w:abstractNumId w:val="16"/>
  </w:num>
  <w:num w:numId="6">
    <w:abstractNumId w:val="17"/>
  </w:num>
  <w:num w:numId="7">
    <w:abstractNumId w:val="15"/>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F4A"/>
    <w:rsid w:val="0002617D"/>
    <w:rsid w:val="00194DF6"/>
    <w:rsid w:val="00214F4A"/>
    <w:rsid w:val="00246682"/>
    <w:rsid w:val="00301D79"/>
    <w:rsid w:val="003C3818"/>
    <w:rsid w:val="004E1AED"/>
    <w:rsid w:val="005C12A5"/>
    <w:rsid w:val="00950FCE"/>
    <w:rsid w:val="00A1310C"/>
    <w:rsid w:val="00CA1BCC"/>
    <w:rsid w:val="00D47A97"/>
    <w:rsid w:val="00E145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A79A"/>
  <w15:docId w15:val="{8AC64F2D-2D03-417C-8A16-C89184CBE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semiHidden/>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character" w:styleId="Hyperkobling">
    <w:name w:val="Hyperlink"/>
    <w:basedOn w:val="Standardskriftforavsnitt"/>
    <w:uiPriority w:val="99"/>
    <w:semiHidden/>
    <w:unhideWhenUsed/>
    <w:rsid w:val="00214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66935186">
      <w:bodyDiv w:val="1"/>
      <w:marLeft w:val="0"/>
      <w:marRight w:val="0"/>
      <w:marTop w:val="0"/>
      <w:marBottom w:val="0"/>
      <w:divBdr>
        <w:top w:val="none" w:sz="0" w:space="0" w:color="auto"/>
        <w:left w:val="none" w:sz="0" w:space="0" w:color="auto"/>
        <w:bottom w:val="none" w:sz="0" w:space="0" w:color="auto"/>
        <w:right w:val="none" w:sz="0" w:space="0" w:color="auto"/>
      </w:divBdr>
      <w:divsChild>
        <w:div w:id="1034043778">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37169738">
      <w:bodyDiv w:val="1"/>
      <w:marLeft w:val="0"/>
      <w:marRight w:val="0"/>
      <w:marTop w:val="0"/>
      <w:marBottom w:val="0"/>
      <w:divBdr>
        <w:top w:val="none" w:sz="0" w:space="0" w:color="auto"/>
        <w:left w:val="none" w:sz="0" w:space="0" w:color="auto"/>
        <w:bottom w:val="none" w:sz="0" w:space="0" w:color="auto"/>
        <w:right w:val="none" w:sz="0" w:space="0" w:color="auto"/>
      </w:divBdr>
      <w:divsChild>
        <w:div w:id="439302190">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1.bp.blogspot.com/-EI_El5KiDoY/XL70dq0bzQI/AAAAAAAAV1Q/88_IvjPdLAYs0tLd3UDW7MJZC5QlfxK4wCLcBGAs/s1600/Nasu.jpg" TargetMode="External"/><Relationship Id="rId17" Type="http://schemas.openxmlformats.org/officeDocument/2006/relationships/hyperlink" Target="https://3.bp.blogspot.com/--iImEaclcZk/XL6d1Xu00CI/AAAAAAAAV0w/35Lw42cg3u49Dw0izgV-EyTytwz7a6BtwCLcBGAs/s1600/Kolombia.jpg" TargetMode="External"/><Relationship Id="rId2" Type="http://schemas.openxmlformats.org/officeDocument/2006/relationships/customXml" Target="../customXml/item2.xml"/><Relationship Id="rId16" Type="http://schemas.openxmlformats.org/officeDocument/2006/relationships/hyperlink" Target="https://globalbonn.blogspot.com/2019/04/colombi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lobalbonn.blogspot.com/2019/04/dagens-unadde-nasufolket-i-kina.html"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bp.blogspot.com/-3HqlJlSkTVM/XL71UFzUWwI/AAAAAAAAV1Y/BZ1niMSM1t4YlV9zju-Sa01s0Bg2hb6jACLcBGAs/s1600/nasu%252C%2Bkart.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5DBB06-EE3A-43BF-8B3A-A68A3400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6</TotalTime>
  <Pages>3</Pages>
  <Words>503</Words>
  <Characters>2670</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Thoresen</dc:creator>
  <cp:lastModifiedBy>Jens Thoresen</cp:lastModifiedBy>
  <cp:revision>3</cp:revision>
  <dcterms:created xsi:type="dcterms:W3CDTF">2019-04-23T15:39:00Z</dcterms:created>
  <dcterms:modified xsi:type="dcterms:W3CDTF">2019-04-23T15:44:00Z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